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201076"/>
        <w:docPartObj>
          <w:docPartGallery w:val="Cover Pages"/>
          <w:docPartUnique/>
        </w:docPartObj>
      </w:sdtPr>
      <w:sdtEndPr>
        <w:rPr>
          <w:rFonts w:ascii="Arial" w:eastAsia="Arial" w:hAnsi="Arial" w:cs="Arial"/>
          <w:sz w:val="24"/>
          <w:szCs w:val="24"/>
        </w:rPr>
      </w:sdtEndPr>
      <w:sdtContent>
        <w:p w14:paraId="0C5557DE" w14:textId="443BB230" w:rsidR="0014330C" w:rsidRPr="0014330C" w:rsidRDefault="002910CD"/>
      </w:sdtContent>
    </w:sdt>
    <w:p w14:paraId="0C664665" w14:textId="7D7BAAD3" w:rsidR="000F4094" w:rsidRPr="00824F01" w:rsidRDefault="002910CD">
      <w:pPr>
        <w:spacing w:before="99"/>
        <w:ind w:left="112"/>
      </w:pPr>
      <w:r>
        <w:pict w14:anchorId="7532B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294pt;width:595.2pt;height:548.05pt;z-index:-1451;mso-position-horizontal-relative:page;mso-position-vertical-relative:page">
            <v:imagedata r:id="rId7" o:title=""/>
            <w10:wrap anchorx="page" anchory="page"/>
          </v:shape>
        </w:pict>
      </w:r>
      <w:r>
        <w:pict w14:anchorId="3667A69D">
          <v:shapetype id="_x0000_t202" coordsize="21600,21600" o:spt="202" path="m,l,21600r21600,l21600,xe">
            <v:stroke joinstyle="miter"/>
            <v:path gradientshapeok="t" o:connecttype="rect"/>
          </v:shapetype>
          <v:shape id="_x0000_s1034" type="#_x0000_t202" style="position:absolute;left:0;text-align:left;margin-left:0;margin-top:294pt;width:595.2pt;height:548.05pt;z-index:-1452;mso-position-horizontal-relative:page;mso-position-vertical-relative:page" filled="f" stroked="f">
            <v:textbox inset="0,0,0,0">
              <w:txbxContent>
                <w:p w14:paraId="640C54D2" w14:textId="77777777" w:rsidR="000F4094" w:rsidRDefault="000F4094">
                  <w:pPr>
                    <w:spacing w:line="140" w:lineRule="exact"/>
                    <w:rPr>
                      <w:sz w:val="14"/>
                      <w:szCs w:val="14"/>
                    </w:rPr>
                  </w:pPr>
                </w:p>
                <w:p w14:paraId="481EEE8E" w14:textId="77777777" w:rsidR="000F4094" w:rsidRDefault="000F4094">
                  <w:pPr>
                    <w:spacing w:line="200" w:lineRule="exact"/>
                  </w:pPr>
                </w:p>
                <w:p w14:paraId="65B2977F" w14:textId="77777777" w:rsidR="000F4094" w:rsidRDefault="000F4094">
                  <w:pPr>
                    <w:spacing w:line="200" w:lineRule="exact"/>
                  </w:pPr>
                </w:p>
                <w:p w14:paraId="0F6AE225" w14:textId="77777777" w:rsidR="000F4094" w:rsidRDefault="000F4094">
                  <w:pPr>
                    <w:spacing w:line="200" w:lineRule="exact"/>
                  </w:pPr>
                </w:p>
                <w:p w14:paraId="1272545A" w14:textId="77777777" w:rsidR="000F4094" w:rsidRDefault="000F4094">
                  <w:pPr>
                    <w:spacing w:line="200" w:lineRule="exact"/>
                  </w:pPr>
                </w:p>
                <w:p w14:paraId="471AA8EF" w14:textId="77777777" w:rsidR="000F4094" w:rsidRDefault="000F4094">
                  <w:pPr>
                    <w:spacing w:line="200" w:lineRule="exact"/>
                  </w:pPr>
                </w:p>
                <w:p w14:paraId="64CFA10E" w14:textId="77777777" w:rsidR="000F4094" w:rsidRDefault="000F4094">
                  <w:pPr>
                    <w:spacing w:line="200" w:lineRule="exact"/>
                  </w:pPr>
                </w:p>
                <w:p w14:paraId="0C6273D3" w14:textId="77777777" w:rsidR="000F4094" w:rsidRDefault="000F4094">
                  <w:pPr>
                    <w:spacing w:line="200" w:lineRule="exact"/>
                  </w:pPr>
                </w:p>
                <w:p w14:paraId="3802220C" w14:textId="77777777" w:rsidR="000F4094" w:rsidRDefault="000F4094">
                  <w:pPr>
                    <w:spacing w:line="200" w:lineRule="exact"/>
                  </w:pPr>
                </w:p>
                <w:p w14:paraId="44E0E945" w14:textId="77777777" w:rsidR="000F4094" w:rsidRDefault="000F4094">
                  <w:pPr>
                    <w:spacing w:line="200" w:lineRule="exact"/>
                  </w:pPr>
                </w:p>
                <w:p w14:paraId="0361DDC7" w14:textId="77777777" w:rsidR="000F4094" w:rsidRDefault="000F4094">
                  <w:pPr>
                    <w:spacing w:line="200" w:lineRule="exact"/>
                  </w:pPr>
                </w:p>
                <w:p w14:paraId="5C85C95F" w14:textId="77777777" w:rsidR="000F4094" w:rsidRDefault="000F4094">
                  <w:pPr>
                    <w:spacing w:line="200" w:lineRule="exact"/>
                  </w:pPr>
                </w:p>
                <w:p w14:paraId="138B368E" w14:textId="77777777" w:rsidR="000F4094" w:rsidRDefault="000F4094">
                  <w:pPr>
                    <w:spacing w:line="200" w:lineRule="exact"/>
                  </w:pPr>
                </w:p>
                <w:p w14:paraId="5EB88E6C" w14:textId="77777777" w:rsidR="000F4094" w:rsidRDefault="000F4094">
                  <w:pPr>
                    <w:spacing w:line="200" w:lineRule="exact"/>
                  </w:pPr>
                </w:p>
                <w:p w14:paraId="693C9ED9" w14:textId="77777777" w:rsidR="000F4094" w:rsidRDefault="000F4094">
                  <w:pPr>
                    <w:spacing w:line="200" w:lineRule="exact"/>
                  </w:pPr>
                </w:p>
                <w:p w14:paraId="55A6CDF6" w14:textId="77777777" w:rsidR="000F4094" w:rsidRDefault="000F4094">
                  <w:pPr>
                    <w:spacing w:line="200" w:lineRule="exact"/>
                  </w:pPr>
                </w:p>
                <w:p w14:paraId="7B383C1E" w14:textId="77777777" w:rsidR="000F4094" w:rsidRDefault="000F4094">
                  <w:pPr>
                    <w:spacing w:line="200" w:lineRule="exact"/>
                  </w:pPr>
                </w:p>
                <w:p w14:paraId="37673E5D" w14:textId="77777777" w:rsidR="000F4094" w:rsidRDefault="000F4094">
                  <w:pPr>
                    <w:spacing w:line="200" w:lineRule="exact"/>
                  </w:pPr>
                </w:p>
                <w:p w14:paraId="0ED04C2E" w14:textId="77777777" w:rsidR="000F4094" w:rsidRDefault="000F4094">
                  <w:pPr>
                    <w:spacing w:line="200" w:lineRule="exact"/>
                  </w:pPr>
                </w:p>
                <w:p w14:paraId="680744BE" w14:textId="77777777" w:rsidR="000F4094" w:rsidRDefault="000F4094">
                  <w:pPr>
                    <w:spacing w:line="200" w:lineRule="exact"/>
                  </w:pPr>
                </w:p>
                <w:p w14:paraId="79E52A86" w14:textId="77777777" w:rsidR="000F4094" w:rsidRDefault="000F4094">
                  <w:pPr>
                    <w:spacing w:line="200" w:lineRule="exact"/>
                  </w:pPr>
                </w:p>
                <w:p w14:paraId="679D6065" w14:textId="77777777" w:rsidR="000F4094" w:rsidRDefault="000F4094">
                  <w:pPr>
                    <w:spacing w:line="200" w:lineRule="exact"/>
                  </w:pPr>
                </w:p>
                <w:p w14:paraId="1B87FD80" w14:textId="77777777" w:rsidR="000F4094" w:rsidRDefault="000F4094">
                  <w:pPr>
                    <w:spacing w:line="200" w:lineRule="exact"/>
                  </w:pPr>
                </w:p>
                <w:p w14:paraId="4B14E62D" w14:textId="77777777" w:rsidR="000F4094" w:rsidRDefault="000F4094">
                  <w:pPr>
                    <w:spacing w:line="200" w:lineRule="exact"/>
                  </w:pPr>
                </w:p>
                <w:p w14:paraId="7BCF1B8B" w14:textId="77777777" w:rsidR="000F4094" w:rsidRDefault="000F4094">
                  <w:pPr>
                    <w:spacing w:line="200" w:lineRule="exact"/>
                  </w:pPr>
                </w:p>
                <w:p w14:paraId="5360A379" w14:textId="77777777" w:rsidR="000F4094" w:rsidRDefault="000F4094">
                  <w:pPr>
                    <w:spacing w:line="200" w:lineRule="exact"/>
                  </w:pPr>
                </w:p>
                <w:p w14:paraId="3D6C3C16" w14:textId="77777777" w:rsidR="000F4094" w:rsidRDefault="000F4094">
                  <w:pPr>
                    <w:spacing w:line="200" w:lineRule="exact"/>
                  </w:pPr>
                </w:p>
                <w:p w14:paraId="7C49FDBE" w14:textId="77777777" w:rsidR="000F4094" w:rsidRDefault="000F4094">
                  <w:pPr>
                    <w:spacing w:line="200" w:lineRule="exact"/>
                  </w:pPr>
                </w:p>
                <w:p w14:paraId="3D98557D" w14:textId="77777777" w:rsidR="000F4094" w:rsidRDefault="000F4094">
                  <w:pPr>
                    <w:spacing w:line="200" w:lineRule="exact"/>
                  </w:pPr>
                </w:p>
                <w:p w14:paraId="181472CE" w14:textId="77777777" w:rsidR="000F4094" w:rsidRDefault="000F4094">
                  <w:pPr>
                    <w:spacing w:line="200" w:lineRule="exact"/>
                  </w:pPr>
                </w:p>
                <w:p w14:paraId="63850CDE" w14:textId="77777777" w:rsidR="000F4094" w:rsidRDefault="000F4094">
                  <w:pPr>
                    <w:spacing w:line="200" w:lineRule="exact"/>
                  </w:pPr>
                </w:p>
                <w:p w14:paraId="024B9E28" w14:textId="77777777" w:rsidR="000F4094" w:rsidRDefault="000F4094">
                  <w:pPr>
                    <w:spacing w:line="200" w:lineRule="exact"/>
                  </w:pPr>
                </w:p>
                <w:p w14:paraId="29FF2186" w14:textId="77777777" w:rsidR="000F4094" w:rsidRDefault="000F4094">
                  <w:pPr>
                    <w:spacing w:line="200" w:lineRule="exact"/>
                  </w:pPr>
                </w:p>
                <w:p w14:paraId="3BB5E5FA" w14:textId="77777777" w:rsidR="000F4094" w:rsidRDefault="000F4094">
                  <w:pPr>
                    <w:spacing w:line="200" w:lineRule="exact"/>
                  </w:pPr>
                </w:p>
                <w:p w14:paraId="4C447F90" w14:textId="77777777" w:rsidR="000F4094" w:rsidRDefault="000F4094">
                  <w:pPr>
                    <w:spacing w:line="200" w:lineRule="exact"/>
                  </w:pPr>
                </w:p>
                <w:p w14:paraId="7ADE85AF" w14:textId="77777777" w:rsidR="000F4094" w:rsidRDefault="000F4094">
                  <w:pPr>
                    <w:spacing w:line="200" w:lineRule="exact"/>
                  </w:pPr>
                </w:p>
                <w:p w14:paraId="45BB8AA0" w14:textId="77777777" w:rsidR="000F4094" w:rsidRDefault="000F4094">
                  <w:pPr>
                    <w:spacing w:line="200" w:lineRule="exact"/>
                  </w:pPr>
                </w:p>
                <w:p w14:paraId="46C2064C" w14:textId="77777777" w:rsidR="000F4094" w:rsidRDefault="000F4094">
                  <w:pPr>
                    <w:spacing w:line="200" w:lineRule="exact"/>
                  </w:pPr>
                </w:p>
                <w:p w14:paraId="1C787A36" w14:textId="77777777" w:rsidR="000F4094" w:rsidRDefault="000F4094">
                  <w:pPr>
                    <w:spacing w:line="200" w:lineRule="exact"/>
                  </w:pPr>
                </w:p>
                <w:p w14:paraId="54F532F9" w14:textId="77777777" w:rsidR="000F4094" w:rsidRDefault="000F4094">
                  <w:pPr>
                    <w:spacing w:line="200" w:lineRule="exact"/>
                  </w:pPr>
                </w:p>
                <w:p w14:paraId="5DB14DA0" w14:textId="77777777" w:rsidR="000F4094" w:rsidRDefault="000F4094">
                  <w:pPr>
                    <w:spacing w:line="200" w:lineRule="exact"/>
                  </w:pPr>
                </w:p>
                <w:p w14:paraId="75FBE4CA" w14:textId="77777777" w:rsidR="000F4094" w:rsidRDefault="000F4094">
                  <w:pPr>
                    <w:spacing w:line="200" w:lineRule="exact"/>
                  </w:pPr>
                </w:p>
                <w:p w14:paraId="5B850846" w14:textId="77777777" w:rsidR="000F4094" w:rsidRDefault="000F4094">
                  <w:pPr>
                    <w:spacing w:line="200" w:lineRule="exact"/>
                  </w:pPr>
                </w:p>
                <w:p w14:paraId="199B5F0A" w14:textId="77777777" w:rsidR="000F4094" w:rsidRDefault="000F4094">
                  <w:pPr>
                    <w:spacing w:line="200" w:lineRule="exact"/>
                  </w:pPr>
                </w:p>
                <w:p w14:paraId="7899D4E7" w14:textId="77777777" w:rsidR="000F4094" w:rsidRDefault="000F4094">
                  <w:pPr>
                    <w:spacing w:line="200" w:lineRule="exact"/>
                  </w:pPr>
                </w:p>
                <w:p w14:paraId="40898CB1" w14:textId="77777777" w:rsidR="000F4094" w:rsidRDefault="000F4094">
                  <w:pPr>
                    <w:spacing w:line="200" w:lineRule="exact"/>
                  </w:pPr>
                </w:p>
                <w:p w14:paraId="77E735FE" w14:textId="77777777" w:rsidR="000F4094" w:rsidRDefault="000F4094">
                  <w:pPr>
                    <w:spacing w:line="200" w:lineRule="exact"/>
                  </w:pPr>
                </w:p>
                <w:p w14:paraId="7C0F4D5A" w14:textId="77777777" w:rsidR="000F4094" w:rsidRDefault="000F4094">
                  <w:pPr>
                    <w:spacing w:line="200" w:lineRule="exact"/>
                  </w:pPr>
                </w:p>
                <w:p w14:paraId="72176E1A" w14:textId="77777777" w:rsidR="000F4094" w:rsidRDefault="00706CB8">
                  <w:pPr>
                    <w:ind w:left="5844" w:right="5890"/>
                    <w:jc w:val="center"/>
                  </w:pPr>
                  <w:r>
                    <w:rPr>
                      <w:w w:val="99"/>
                    </w:rPr>
                    <w:t>1</w:t>
                  </w:r>
                </w:p>
              </w:txbxContent>
            </v:textbox>
            <w10:wrap anchorx="page" anchory="page"/>
          </v:shape>
        </w:pict>
      </w:r>
      <w:r>
        <w:pict w14:anchorId="416F9519">
          <v:shape id="_x0000_i1025" type="#_x0000_t75" style="width:190.7pt;height:67.45pt">
            <v:imagedata r:id="rId8" o:title=""/>
          </v:shape>
        </w:pict>
      </w:r>
    </w:p>
    <w:p w14:paraId="4AA75507" w14:textId="77777777" w:rsidR="000F4094" w:rsidRPr="00824F01" w:rsidRDefault="000F4094">
      <w:pPr>
        <w:spacing w:line="200" w:lineRule="exact"/>
      </w:pPr>
    </w:p>
    <w:p w14:paraId="1075BA33" w14:textId="77777777" w:rsidR="000F4094" w:rsidRPr="00824F01" w:rsidRDefault="000F4094">
      <w:pPr>
        <w:spacing w:line="200" w:lineRule="exact"/>
      </w:pPr>
    </w:p>
    <w:p w14:paraId="0F74E30A" w14:textId="77777777" w:rsidR="000F4094" w:rsidRPr="00824F01" w:rsidRDefault="000F4094">
      <w:pPr>
        <w:spacing w:line="200" w:lineRule="exact"/>
      </w:pPr>
    </w:p>
    <w:p w14:paraId="1236A611" w14:textId="77777777" w:rsidR="000F4094" w:rsidRPr="00824F01" w:rsidRDefault="000F4094">
      <w:pPr>
        <w:spacing w:line="200" w:lineRule="exact"/>
      </w:pPr>
    </w:p>
    <w:p w14:paraId="558D8CD4" w14:textId="77777777" w:rsidR="000F4094" w:rsidRPr="00824F01" w:rsidRDefault="000F4094">
      <w:pPr>
        <w:spacing w:line="200" w:lineRule="exact"/>
      </w:pPr>
    </w:p>
    <w:p w14:paraId="326072C3" w14:textId="77777777" w:rsidR="000F4094" w:rsidRPr="00824F01" w:rsidRDefault="000F4094">
      <w:pPr>
        <w:spacing w:before="13" w:line="280" w:lineRule="exact"/>
        <w:rPr>
          <w:sz w:val="28"/>
          <w:szCs w:val="28"/>
        </w:rPr>
      </w:pPr>
    </w:p>
    <w:p w14:paraId="08F905A3" w14:textId="0A027E8D" w:rsidR="000F4094" w:rsidRPr="00824F01" w:rsidRDefault="00706CB8" w:rsidP="00824F01">
      <w:pPr>
        <w:spacing w:line="620" w:lineRule="exact"/>
        <w:ind w:left="1292"/>
        <w:rPr>
          <w:rFonts w:ascii="Arial" w:eastAsia="Arial" w:hAnsi="Arial" w:cs="Arial"/>
          <w:sz w:val="56"/>
          <w:szCs w:val="56"/>
        </w:rPr>
      </w:pPr>
      <w:r w:rsidRPr="00824F01">
        <w:rPr>
          <w:rFonts w:ascii="Arial" w:eastAsia="Arial" w:hAnsi="Arial" w:cs="Arial"/>
          <w:b/>
          <w:color w:val="009900"/>
          <w:sz w:val="56"/>
        </w:rPr>
        <w:t>Lámhleabhar</w:t>
      </w:r>
      <w:r w:rsidR="00824F01" w:rsidRPr="00824F01">
        <w:rPr>
          <w:rFonts w:ascii="Arial" w:eastAsia="Arial" w:hAnsi="Arial" w:cs="Arial"/>
          <w:b/>
          <w:color w:val="009900"/>
          <w:sz w:val="56"/>
          <w:lang w:val="es-ES"/>
        </w:rPr>
        <w:t xml:space="preserve"> </w:t>
      </w:r>
      <w:r w:rsidRPr="00824F01">
        <w:rPr>
          <w:rFonts w:ascii="Arial" w:eastAsia="Arial" w:hAnsi="Arial" w:cs="Arial"/>
          <w:b/>
          <w:color w:val="009900"/>
          <w:sz w:val="56"/>
        </w:rPr>
        <w:t>an Chiste Séadchomharthaí Pobail</w:t>
      </w:r>
    </w:p>
    <w:p w14:paraId="5459E3FA" w14:textId="77777777" w:rsidR="000F4094" w:rsidRPr="00824F01" w:rsidRDefault="000F4094">
      <w:pPr>
        <w:spacing w:before="2" w:line="180" w:lineRule="exact"/>
        <w:rPr>
          <w:sz w:val="18"/>
          <w:szCs w:val="18"/>
        </w:rPr>
      </w:pPr>
    </w:p>
    <w:p w14:paraId="178BDCA4" w14:textId="77777777" w:rsidR="000F4094" w:rsidRPr="00824F01" w:rsidRDefault="00706CB8">
      <w:pPr>
        <w:ind w:left="1292"/>
        <w:rPr>
          <w:rFonts w:ascii="Arial" w:eastAsia="Arial" w:hAnsi="Arial" w:cs="Arial"/>
          <w:sz w:val="48"/>
          <w:szCs w:val="48"/>
        </w:rPr>
      </w:pPr>
      <w:r w:rsidRPr="00824F01">
        <w:rPr>
          <w:rFonts w:ascii="Arial" w:eastAsia="Arial" w:hAnsi="Arial" w:cs="Arial"/>
          <w:color w:val="003300"/>
          <w:sz w:val="48"/>
        </w:rPr>
        <w:t>CSP2023</w:t>
      </w:r>
    </w:p>
    <w:p w14:paraId="6B9C4BDA" w14:textId="77777777" w:rsidR="000F4094" w:rsidRPr="00824F01" w:rsidRDefault="000F4094">
      <w:pPr>
        <w:spacing w:line="200" w:lineRule="exact"/>
      </w:pPr>
    </w:p>
    <w:p w14:paraId="6616E6F3" w14:textId="77777777" w:rsidR="000F4094" w:rsidRPr="00824F01" w:rsidRDefault="000F4094">
      <w:pPr>
        <w:spacing w:line="200" w:lineRule="exact"/>
      </w:pPr>
    </w:p>
    <w:p w14:paraId="17A6E2C1" w14:textId="77777777" w:rsidR="000F4094" w:rsidRPr="00824F01" w:rsidRDefault="000F4094">
      <w:pPr>
        <w:spacing w:line="200" w:lineRule="exact"/>
      </w:pPr>
    </w:p>
    <w:p w14:paraId="7855BDDB" w14:textId="77777777" w:rsidR="000F4094" w:rsidRPr="00824F01" w:rsidRDefault="000F4094">
      <w:pPr>
        <w:spacing w:line="200" w:lineRule="exact"/>
      </w:pPr>
    </w:p>
    <w:p w14:paraId="0C618029" w14:textId="77777777" w:rsidR="000F4094" w:rsidRPr="00824F01" w:rsidRDefault="000F4094">
      <w:pPr>
        <w:spacing w:line="200" w:lineRule="exact"/>
      </w:pPr>
    </w:p>
    <w:p w14:paraId="137E5347" w14:textId="77777777" w:rsidR="000F4094" w:rsidRPr="00824F01" w:rsidRDefault="000F4094">
      <w:pPr>
        <w:spacing w:line="200" w:lineRule="exact"/>
      </w:pPr>
    </w:p>
    <w:p w14:paraId="704D8EFA" w14:textId="77777777" w:rsidR="000F4094" w:rsidRPr="00824F01" w:rsidRDefault="000F4094">
      <w:pPr>
        <w:spacing w:line="200" w:lineRule="exact"/>
      </w:pPr>
    </w:p>
    <w:p w14:paraId="6A72F1E5" w14:textId="77777777" w:rsidR="000F4094" w:rsidRPr="00824F01" w:rsidRDefault="000F4094">
      <w:pPr>
        <w:spacing w:line="200" w:lineRule="exact"/>
      </w:pPr>
    </w:p>
    <w:p w14:paraId="56B6DFBE" w14:textId="77777777" w:rsidR="000F4094" w:rsidRPr="00824F01" w:rsidRDefault="000F4094">
      <w:pPr>
        <w:spacing w:line="200" w:lineRule="exact"/>
      </w:pPr>
    </w:p>
    <w:p w14:paraId="40B25809" w14:textId="77777777" w:rsidR="000F4094" w:rsidRPr="00824F01" w:rsidRDefault="000F4094">
      <w:pPr>
        <w:spacing w:line="200" w:lineRule="exact"/>
      </w:pPr>
    </w:p>
    <w:p w14:paraId="14E82D36" w14:textId="77777777" w:rsidR="000F4094" w:rsidRPr="00824F01" w:rsidRDefault="000F4094">
      <w:pPr>
        <w:spacing w:line="200" w:lineRule="exact"/>
      </w:pPr>
    </w:p>
    <w:p w14:paraId="2A1B1F39" w14:textId="77777777" w:rsidR="000F4094" w:rsidRPr="00824F01" w:rsidRDefault="000F4094">
      <w:pPr>
        <w:spacing w:line="200" w:lineRule="exact"/>
      </w:pPr>
    </w:p>
    <w:p w14:paraId="6D89A6CB" w14:textId="77777777" w:rsidR="000F4094" w:rsidRPr="00824F01" w:rsidRDefault="000F4094">
      <w:pPr>
        <w:spacing w:line="200" w:lineRule="exact"/>
      </w:pPr>
    </w:p>
    <w:p w14:paraId="54D0B8D3" w14:textId="77777777" w:rsidR="000F4094" w:rsidRPr="00824F01" w:rsidRDefault="000F4094">
      <w:pPr>
        <w:spacing w:line="200" w:lineRule="exact"/>
      </w:pPr>
    </w:p>
    <w:p w14:paraId="664F52E3" w14:textId="77777777" w:rsidR="000F4094" w:rsidRPr="00824F01" w:rsidRDefault="000F4094">
      <w:pPr>
        <w:spacing w:line="200" w:lineRule="exact"/>
      </w:pPr>
    </w:p>
    <w:p w14:paraId="0C2BBF4F" w14:textId="77777777" w:rsidR="000F4094" w:rsidRPr="00824F01" w:rsidRDefault="000F4094">
      <w:pPr>
        <w:spacing w:line="200" w:lineRule="exact"/>
      </w:pPr>
    </w:p>
    <w:p w14:paraId="0557024F" w14:textId="77777777" w:rsidR="000F4094" w:rsidRPr="00824F01" w:rsidRDefault="000F4094">
      <w:pPr>
        <w:spacing w:line="200" w:lineRule="exact"/>
      </w:pPr>
    </w:p>
    <w:p w14:paraId="7600448C" w14:textId="77777777" w:rsidR="000F4094" w:rsidRPr="00824F01" w:rsidRDefault="000F4094">
      <w:pPr>
        <w:spacing w:line="200" w:lineRule="exact"/>
      </w:pPr>
    </w:p>
    <w:p w14:paraId="0352A360" w14:textId="77777777" w:rsidR="000F4094" w:rsidRPr="00824F01" w:rsidRDefault="000F4094">
      <w:pPr>
        <w:spacing w:line="200" w:lineRule="exact"/>
      </w:pPr>
    </w:p>
    <w:p w14:paraId="14525EBD" w14:textId="77777777" w:rsidR="000F4094" w:rsidRPr="00824F01" w:rsidRDefault="000F4094">
      <w:pPr>
        <w:spacing w:line="200" w:lineRule="exact"/>
      </w:pPr>
    </w:p>
    <w:p w14:paraId="3709295E" w14:textId="77777777" w:rsidR="000F4094" w:rsidRPr="00824F01" w:rsidRDefault="000F4094">
      <w:pPr>
        <w:spacing w:line="200" w:lineRule="exact"/>
      </w:pPr>
    </w:p>
    <w:p w14:paraId="7584C82C" w14:textId="77777777" w:rsidR="000F4094" w:rsidRPr="00824F01" w:rsidRDefault="000F4094">
      <w:pPr>
        <w:spacing w:line="200" w:lineRule="exact"/>
      </w:pPr>
    </w:p>
    <w:p w14:paraId="020035B3" w14:textId="77777777" w:rsidR="000F4094" w:rsidRPr="00824F01" w:rsidRDefault="000F4094">
      <w:pPr>
        <w:spacing w:line="200" w:lineRule="exact"/>
      </w:pPr>
    </w:p>
    <w:p w14:paraId="5D18D54A" w14:textId="77777777" w:rsidR="000F4094" w:rsidRPr="00824F01" w:rsidRDefault="000F4094">
      <w:pPr>
        <w:spacing w:line="200" w:lineRule="exact"/>
      </w:pPr>
    </w:p>
    <w:p w14:paraId="1CBB59BE" w14:textId="77777777" w:rsidR="000F4094" w:rsidRPr="00824F01" w:rsidRDefault="000F4094">
      <w:pPr>
        <w:spacing w:line="200" w:lineRule="exact"/>
      </w:pPr>
    </w:p>
    <w:p w14:paraId="5A6EA10B" w14:textId="77777777" w:rsidR="000F4094" w:rsidRPr="00824F01" w:rsidRDefault="000F4094">
      <w:pPr>
        <w:spacing w:line="200" w:lineRule="exact"/>
      </w:pPr>
    </w:p>
    <w:p w14:paraId="612506B9" w14:textId="77777777" w:rsidR="000F4094" w:rsidRPr="00824F01" w:rsidRDefault="000F4094">
      <w:pPr>
        <w:spacing w:line="200" w:lineRule="exact"/>
      </w:pPr>
    </w:p>
    <w:p w14:paraId="647FDE57" w14:textId="77777777" w:rsidR="000F4094" w:rsidRPr="00824F01" w:rsidRDefault="000F4094">
      <w:pPr>
        <w:spacing w:line="200" w:lineRule="exact"/>
      </w:pPr>
    </w:p>
    <w:p w14:paraId="1881A878" w14:textId="77777777" w:rsidR="000F4094" w:rsidRPr="00824F01" w:rsidRDefault="000F4094">
      <w:pPr>
        <w:spacing w:line="200" w:lineRule="exact"/>
      </w:pPr>
    </w:p>
    <w:p w14:paraId="4128B68C" w14:textId="77777777" w:rsidR="000F4094" w:rsidRPr="00824F01" w:rsidRDefault="000F4094">
      <w:pPr>
        <w:spacing w:line="200" w:lineRule="exact"/>
      </w:pPr>
    </w:p>
    <w:p w14:paraId="51EFE01E" w14:textId="77777777" w:rsidR="000F4094" w:rsidRPr="00824F01" w:rsidRDefault="000F4094">
      <w:pPr>
        <w:spacing w:line="200" w:lineRule="exact"/>
      </w:pPr>
    </w:p>
    <w:p w14:paraId="7A75AEC5" w14:textId="77777777" w:rsidR="000F4094" w:rsidRPr="00824F01" w:rsidRDefault="000F4094">
      <w:pPr>
        <w:spacing w:line="200" w:lineRule="exact"/>
      </w:pPr>
    </w:p>
    <w:p w14:paraId="0FBEAD89" w14:textId="77777777" w:rsidR="000F4094" w:rsidRPr="00824F01" w:rsidRDefault="000F4094">
      <w:pPr>
        <w:spacing w:line="200" w:lineRule="exact"/>
      </w:pPr>
    </w:p>
    <w:p w14:paraId="21141EE3" w14:textId="77777777" w:rsidR="000F4094" w:rsidRPr="00824F01" w:rsidRDefault="000F4094">
      <w:pPr>
        <w:spacing w:line="200" w:lineRule="exact"/>
      </w:pPr>
    </w:p>
    <w:p w14:paraId="1BF1B432" w14:textId="77777777" w:rsidR="000F4094" w:rsidRPr="00824F01" w:rsidRDefault="000F4094">
      <w:pPr>
        <w:spacing w:line="200" w:lineRule="exact"/>
      </w:pPr>
    </w:p>
    <w:p w14:paraId="229AB1D1" w14:textId="77777777" w:rsidR="000F4094" w:rsidRPr="00824F01" w:rsidRDefault="000F4094">
      <w:pPr>
        <w:spacing w:line="200" w:lineRule="exact"/>
      </w:pPr>
    </w:p>
    <w:p w14:paraId="23A455A0" w14:textId="77777777" w:rsidR="000F4094" w:rsidRPr="00824F01" w:rsidRDefault="000F4094">
      <w:pPr>
        <w:spacing w:line="200" w:lineRule="exact"/>
      </w:pPr>
    </w:p>
    <w:p w14:paraId="7275A587" w14:textId="77777777" w:rsidR="000F4094" w:rsidRPr="00824F01" w:rsidRDefault="000F4094">
      <w:pPr>
        <w:spacing w:line="200" w:lineRule="exact"/>
      </w:pPr>
    </w:p>
    <w:p w14:paraId="265C140C" w14:textId="77777777" w:rsidR="000F4094" w:rsidRPr="00824F01" w:rsidRDefault="000F4094">
      <w:pPr>
        <w:spacing w:line="200" w:lineRule="exact"/>
      </w:pPr>
    </w:p>
    <w:p w14:paraId="3579C855" w14:textId="77777777" w:rsidR="000F4094" w:rsidRPr="00824F01" w:rsidRDefault="000F4094">
      <w:pPr>
        <w:spacing w:line="200" w:lineRule="exact"/>
      </w:pPr>
    </w:p>
    <w:p w14:paraId="1C0732A8" w14:textId="77777777" w:rsidR="000F4094" w:rsidRPr="00824F01" w:rsidRDefault="000F4094">
      <w:pPr>
        <w:spacing w:line="200" w:lineRule="exact"/>
      </w:pPr>
    </w:p>
    <w:p w14:paraId="5B2F1F56" w14:textId="77777777" w:rsidR="000F4094" w:rsidRPr="00824F01" w:rsidRDefault="000F4094">
      <w:pPr>
        <w:spacing w:before="3" w:line="200" w:lineRule="exact"/>
      </w:pPr>
    </w:p>
    <w:p w14:paraId="39D20AF2" w14:textId="77777777" w:rsidR="000F4094" w:rsidRPr="00824F01" w:rsidRDefault="00706CB8">
      <w:pPr>
        <w:ind w:left="1292"/>
        <w:rPr>
          <w:rFonts w:ascii="Arial" w:eastAsia="Arial" w:hAnsi="Arial" w:cs="Arial"/>
          <w:sz w:val="22"/>
          <w:szCs w:val="22"/>
        </w:rPr>
      </w:pPr>
      <w:r w:rsidRPr="00824F01">
        <w:rPr>
          <w:rFonts w:ascii="Arial" w:eastAsia="Arial" w:hAnsi="Arial" w:cs="Arial"/>
          <w:color w:val="FFFFFF"/>
          <w:sz w:val="22"/>
        </w:rPr>
        <w:t>Ullmhaithe ag an Roinn Tithíochta, Rialtais Áitiúil agus Oidhreachta</w:t>
      </w:r>
    </w:p>
    <w:p w14:paraId="49FAC48C" w14:textId="77777777" w:rsidR="000F4094" w:rsidRPr="00824F01" w:rsidRDefault="00706CB8">
      <w:pPr>
        <w:spacing w:line="240" w:lineRule="exact"/>
        <w:ind w:left="1292"/>
        <w:rPr>
          <w:rFonts w:ascii="Arial" w:eastAsia="Arial" w:hAnsi="Arial" w:cs="Arial"/>
          <w:sz w:val="22"/>
          <w:szCs w:val="22"/>
        </w:rPr>
        <w:sectPr w:rsidR="000F4094" w:rsidRPr="00824F01" w:rsidSect="0014330C">
          <w:pgSz w:w="11940" w:h="16860"/>
          <w:pgMar w:top="1240" w:right="1620" w:bottom="280" w:left="900" w:header="720" w:footer="720" w:gutter="0"/>
          <w:pgNumType w:start="0"/>
          <w:cols w:space="720"/>
          <w:titlePg/>
          <w:docGrid w:linePitch="272"/>
        </w:sectPr>
      </w:pPr>
      <w:r w:rsidRPr="00824F01">
        <w:rPr>
          <w:rFonts w:ascii="Arial" w:eastAsia="Arial" w:hAnsi="Arial" w:cs="Arial"/>
          <w:b/>
          <w:color w:val="FFFFFF"/>
          <w:sz w:val="22"/>
        </w:rPr>
        <w:t>gov.ie/housing</w:t>
      </w:r>
    </w:p>
    <w:p w14:paraId="34531882" w14:textId="77777777" w:rsidR="000F4094" w:rsidRPr="00824F01" w:rsidRDefault="00706CB8">
      <w:pPr>
        <w:spacing w:before="54"/>
        <w:ind w:left="120"/>
        <w:rPr>
          <w:rFonts w:ascii="Arial" w:eastAsia="Arial" w:hAnsi="Arial" w:cs="Arial"/>
          <w:sz w:val="32"/>
          <w:szCs w:val="32"/>
        </w:rPr>
      </w:pPr>
      <w:r w:rsidRPr="00824F01">
        <w:rPr>
          <w:rFonts w:ascii="Arial" w:eastAsia="Arial" w:hAnsi="Arial" w:cs="Arial"/>
          <w:b/>
          <w:color w:val="004D44"/>
          <w:sz w:val="32"/>
        </w:rPr>
        <w:lastRenderedPageBreak/>
        <w:t>Clár Ábhair</w:t>
      </w:r>
    </w:p>
    <w:p w14:paraId="72E01169" w14:textId="77777777" w:rsidR="000F4094" w:rsidRPr="00824F01" w:rsidRDefault="000F4094">
      <w:pPr>
        <w:spacing w:before="4" w:line="200" w:lineRule="exact"/>
      </w:pPr>
    </w:p>
    <w:p w14:paraId="3F313D08" w14:textId="08FD87CB" w:rsidR="00277770" w:rsidRDefault="000D4569">
      <w:pPr>
        <w:pStyle w:val="TOC1"/>
        <w:tabs>
          <w:tab w:val="left" w:pos="400"/>
          <w:tab w:val="right" w:leader="dot" w:pos="9030"/>
        </w:tabs>
        <w:rPr>
          <w:rFonts w:eastAsiaTheme="minorEastAsia" w:cstheme="minorBidi"/>
          <w:b w:val="0"/>
          <w:bCs w:val="0"/>
          <w:caps w:val="0"/>
          <w:noProof/>
          <w:sz w:val="22"/>
          <w:szCs w:val="22"/>
          <w:lang w:val="en-IE" w:eastAsia="en-IE"/>
        </w:rPr>
      </w:pPr>
      <w:r w:rsidRPr="00824F01">
        <w:rPr>
          <w:b w:val="0"/>
          <w:bCs w:val="0"/>
          <w:caps w:val="0"/>
        </w:rPr>
        <w:fldChar w:fldCharType="begin"/>
      </w:r>
      <w:r w:rsidR="003819A7" w:rsidRPr="00824F01">
        <w:rPr>
          <w:b w:val="0"/>
          <w:bCs w:val="0"/>
          <w:caps w:val="0"/>
        </w:rPr>
        <w:instrText xml:space="preserve"> TOC </w:instrText>
      </w:r>
      <w:r w:rsidR="003819A7" w:rsidRPr="00824F01">
        <w:instrText xml:space="preserve">\o "1-1" \u </w:instrText>
      </w:r>
      <w:r w:rsidRPr="00824F01">
        <w:fldChar w:fldCharType="separate"/>
      </w:r>
      <w:r w:rsidR="00277770" w:rsidRPr="008833C7">
        <w:rPr>
          <w:rFonts w:eastAsia="Arial"/>
          <w:noProof/>
        </w:rPr>
        <w:t>1.</w:t>
      </w:r>
      <w:r w:rsidR="00277770">
        <w:rPr>
          <w:rFonts w:eastAsiaTheme="minorEastAsia" w:cstheme="minorBidi"/>
          <w:b w:val="0"/>
          <w:bCs w:val="0"/>
          <w:caps w:val="0"/>
          <w:noProof/>
          <w:sz w:val="22"/>
          <w:szCs w:val="22"/>
          <w:lang w:val="en-IE" w:eastAsia="en-IE"/>
        </w:rPr>
        <w:tab/>
      </w:r>
      <w:r w:rsidR="00277770" w:rsidRPr="008833C7">
        <w:rPr>
          <w:rFonts w:eastAsia="Arial"/>
          <w:noProof/>
        </w:rPr>
        <w:t>Ciste Séadchomharthaí Pobail</w:t>
      </w:r>
      <w:r w:rsidR="00277770">
        <w:rPr>
          <w:noProof/>
        </w:rPr>
        <w:tab/>
      </w:r>
      <w:r w:rsidR="00277770">
        <w:rPr>
          <w:noProof/>
        </w:rPr>
        <w:fldChar w:fldCharType="begin"/>
      </w:r>
      <w:r w:rsidR="00277770">
        <w:rPr>
          <w:noProof/>
        </w:rPr>
        <w:instrText xml:space="preserve"> PAGEREF _Toc121384951 \h </w:instrText>
      </w:r>
      <w:r w:rsidR="00277770">
        <w:rPr>
          <w:noProof/>
        </w:rPr>
      </w:r>
      <w:r w:rsidR="00277770">
        <w:rPr>
          <w:noProof/>
        </w:rPr>
        <w:fldChar w:fldCharType="separate"/>
      </w:r>
      <w:r w:rsidR="0040518B">
        <w:rPr>
          <w:noProof/>
        </w:rPr>
        <w:t>3</w:t>
      </w:r>
      <w:r w:rsidR="00277770">
        <w:rPr>
          <w:noProof/>
        </w:rPr>
        <w:fldChar w:fldCharType="end"/>
      </w:r>
    </w:p>
    <w:p w14:paraId="5EFF43C1" w14:textId="57722317"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2.</w:t>
      </w:r>
      <w:r>
        <w:rPr>
          <w:rFonts w:eastAsiaTheme="minorEastAsia" w:cstheme="minorBidi"/>
          <w:b w:val="0"/>
          <w:bCs w:val="0"/>
          <w:caps w:val="0"/>
          <w:noProof/>
          <w:sz w:val="22"/>
          <w:szCs w:val="22"/>
          <w:lang w:val="en-IE" w:eastAsia="en-IE"/>
        </w:rPr>
        <w:tab/>
      </w:r>
      <w:r w:rsidRPr="008833C7">
        <w:rPr>
          <w:rFonts w:eastAsia="Arial"/>
          <w:noProof/>
        </w:rPr>
        <w:t>Cé Atá In Ann Iarratas A Dhéanamh?</w:t>
      </w:r>
      <w:r>
        <w:rPr>
          <w:noProof/>
        </w:rPr>
        <w:tab/>
      </w:r>
      <w:r>
        <w:rPr>
          <w:noProof/>
        </w:rPr>
        <w:fldChar w:fldCharType="begin"/>
      </w:r>
      <w:r>
        <w:rPr>
          <w:noProof/>
        </w:rPr>
        <w:instrText xml:space="preserve"> PAGEREF _Toc121384952 \h </w:instrText>
      </w:r>
      <w:r>
        <w:rPr>
          <w:noProof/>
        </w:rPr>
      </w:r>
      <w:r>
        <w:rPr>
          <w:noProof/>
        </w:rPr>
        <w:fldChar w:fldCharType="separate"/>
      </w:r>
      <w:r w:rsidR="0040518B">
        <w:rPr>
          <w:noProof/>
        </w:rPr>
        <w:t>4</w:t>
      </w:r>
      <w:r>
        <w:rPr>
          <w:noProof/>
        </w:rPr>
        <w:fldChar w:fldCharType="end"/>
      </w:r>
    </w:p>
    <w:p w14:paraId="01D739E1" w14:textId="6696BCF6"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3.</w:t>
      </w:r>
      <w:r>
        <w:rPr>
          <w:rFonts w:eastAsiaTheme="minorEastAsia" w:cstheme="minorBidi"/>
          <w:b w:val="0"/>
          <w:bCs w:val="0"/>
          <w:caps w:val="0"/>
          <w:noProof/>
          <w:sz w:val="22"/>
          <w:szCs w:val="22"/>
          <w:lang w:val="en-IE" w:eastAsia="en-IE"/>
        </w:rPr>
        <w:tab/>
      </w:r>
      <w:r w:rsidRPr="008833C7">
        <w:rPr>
          <w:rFonts w:eastAsia="Arial"/>
          <w:noProof/>
        </w:rPr>
        <w:t>Maoiniú atá ar fáil – Cad a mhaoineofar</w:t>
      </w:r>
      <w:r>
        <w:rPr>
          <w:noProof/>
        </w:rPr>
        <w:tab/>
      </w:r>
      <w:r>
        <w:rPr>
          <w:noProof/>
        </w:rPr>
        <w:fldChar w:fldCharType="begin"/>
      </w:r>
      <w:r>
        <w:rPr>
          <w:noProof/>
        </w:rPr>
        <w:instrText xml:space="preserve"> PAGEREF _Toc121384953 \h </w:instrText>
      </w:r>
      <w:r>
        <w:rPr>
          <w:noProof/>
        </w:rPr>
      </w:r>
      <w:r>
        <w:rPr>
          <w:noProof/>
        </w:rPr>
        <w:fldChar w:fldCharType="separate"/>
      </w:r>
      <w:r w:rsidR="0040518B">
        <w:rPr>
          <w:noProof/>
        </w:rPr>
        <w:t>5</w:t>
      </w:r>
      <w:r>
        <w:rPr>
          <w:noProof/>
        </w:rPr>
        <w:fldChar w:fldCharType="end"/>
      </w:r>
    </w:p>
    <w:p w14:paraId="38D41C65" w14:textId="76C4564D"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4.</w:t>
      </w:r>
      <w:r>
        <w:rPr>
          <w:rFonts w:eastAsiaTheme="minorEastAsia" w:cstheme="minorBidi"/>
          <w:b w:val="0"/>
          <w:bCs w:val="0"/>
          <w:caps w:val="0"/>
          <w:noProof/>
          <w:sz w:val="22"/>
          <w:szCs w:val="22"/>
          <w:lang w:val="en-IE" w:eastAsia="en-IE"/>
        </w:rPr>
        <w:tab/>
      </w:r>
      <w:r w:rsidRPr="008833C7">
        <w:rPr>
          <w:rFonts w:eastAsia="Arial"/>
          <w:noProof/>
        </w:rPr>
        <w:t>Critéir Roghnúcháin</w:t>
      </w:r>
      <w:r>
        <w:rPr>
          <w:noProof/>
        </w:rPr>
        <w:tab/>
      </w:r>
      <w:r>
        <w:rPr>
          <w:noProof/>
        </w:rPr>
        <w:fldChar w:fldCharType="begin"/>
      </w:r>
      <w:r>
        <w:rPr>
          <w:noProof/>
        </w:rPr>
        <w:instrText xml:space="preserve"> PAGEREF _Toc121384954 \h </w:instrText>
      </w:r>
      <w:r>
        <w:rPr>
          <w:noProof/>
        </w:rPr>
      </w:r>
      <w:r>
        <w:rPr>
          <w:noProof/>
        </w:rPr>
        <w:fldChar w:fldCharType="separate"/>
      </w:r>
      <w:r w:rsidR="0040518B">
        <w:rPr>
          <w:noProof/>
        </w:rPr>
        <w:t>7</w:t>
      </w:r>
      <w:r>
        <w:rPr>
          <w:noProof/>
        </w:rPr>
        <w:fldChar w:fldCharType="end"/>
      </w:r>
    </w:p>
    <w:p w14:paraId="3C521640" w14:textId="75027963"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5.</w:t>
      </w:r>
      <w:r>
        <w:rPr>
          <w:rFonts w:eastAsiaTheme="minorEastAsia" w:cstheme="minorBidi"/>
          <w:b w:val="0"/>
          <w:bCs w:val="0"/>
          <w:caps w:val="0"/>
          <w:noProof/>
          <w:sz w:val="22"/>
          <w:szCs w:val="22"/>
          <w:lang w:val="en-IE" w:eastAsia="en-IE"/>
        </w:rPr>
        <w:tab/>
      </w:r>
      <w:r w:rsidRPr="008833C7">
        <w:rPr>
          <w:rFonts w:eastAsia="Arial"/>
          <w:noProof/>
        </w:rPr>
        <w:t>Gairmithe Caomhnaithe i dTionscadail CSP</w:t>
      </w:r>
      <w:r>
        <w:rPr>
          <w:noProof/>
        </w:rPr>
        <w:tab/>
      </w:r>
      <w:r>
        <w:rPr>
          <w:noProof/>
        </w:rPr>
        <w:fldChar w:fldCharType="begin"/>
      </w:r>
      <w:r>
        <w:rPr>
          <w:noProof/>
        </w:rPr>
        <w:instrText xml:space="preserve"> PAGEREF _Toc121384955 \h </w:instrText>
      </w:r>
      <w:r>
        <w:rPr>
          <w:noProof/>
        </w:rPr>
      </w:r>
      <w:r>
        <w:rPr>
          <w:noProof/>
        </w:rPr>
        <w:fldChar w:fldCharType="separate"/>
      </w:r>
      <w:r w:rsidR="0040518B">
        <w:rPr>
          <w:noProof/>
        </w:rPr>
        <w:t>8</w:t>
      </w:r>
      <w:r>
        <w:rPr>
          <w:noProof/>
        </w:rPr>
        <w:fldChar w:fldCharType="end"/>
      </w:r>
    </w:p>
    <w:p w14:paraId="342C71A3" w14:textId="0AE19458"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6.</w:t>
      </w:r>
      <w:r>
        <w:rPr>
          <w:rFonts w:eastAsiaTheme="minorEastAsia" w:cstheme="minorBidi"/>
          <w:b w:val="0"/>
          <w:bCs w:val="0"/>
          <w:caps w:val="0"/>
          <w:noProof/>
          <w:sz w:val="22"/>
          <w:szCs w:val="22"/>
          <w:lang w:val="en-IE" w:eastAsia="en-IE"/>
        </w:rPr>
        <w:tab/>
      </w:r>
      <w:r w:rsidRPr="008833C7">
        <w:rPr>
          <w:rFonts w:eastAsia="Arial"/>
          <w:noProof/>
        </w:rPr>
        <w:t>Conas Iarratas a Dhéanamh</w:t>
      </w:r>
      <w:r>
        <w:rPr>
          <w:noProof/>
        </w:rPr>
        <w:tab/>
      </w:r>
      <w:r>
        <w:rPr>
          <w:noProof/>
        </w:rPr>
        <w:fldChar w:fldCharType="begin"/>
      </w:r>
      <w:r>
        <w:rPr>
          <w:noProof/>
        </w:rPr>
        <w:instrText xml:space="preserve"> PAGEREF _Toc121384956 \h </w:instrText>
      </w:r>
      <w:r>
        <w:rPr>
          <w:noProof/>
        </w:rPr>
      </w:r>
      <w:r>
        <w:rPr>
          <w:noProof/>
        </w:rPr>
        <w:fldChar w:fldCharType="separate"/>
      </w:r>
      <w:r w:rsidR="0040518B">
        <w:rPr>
          <w:noProof/>
        </w:rPr>
        <w:t>10</w:t>
      </w:r>
      <w:r>
        <w:rPr>
          <w:noProof/>
        </w:rPr>
        <w:fldChar w:fldCharType="end"/>
      </w:r>
    </w:p>
    <w:p w14:paraId="281052A2" w14:textId="4FD46CD7"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7.</w:t>
      </w:r>
      <w:r>
        <w:rPr>
          <w:rFonts w:eastAsiaTheme="minorEastAsia" w:cstheme="minorBidi"/>
          <w:b w:val="0"/>
          <w:bCs w:val="0"/>
          <w:caps w:val="0"/>
          <w:noProof/>
          <w:sz w:val="22"/>
          <w:szCs w:val="22"/>
          <w:lang w:val="en-IE" w:eastAsia="en-IE"/>
        </w:rPr>
        <w:tab/>
      </w:r>
      <w:r w:rsidRPr="008833C7">
        <w:rPr>
          <w:rFonts w:eastAsia="Arial"/>
          <w:noProof/>
        </w:rPr>
        <w:t>Iarratais a Chur Isteach</w:t>
      </w:r>
      <w:r>
        <w:rPr>
          <w:noProof/>
        </w:rPr>
        <w:tab/>
      </w:r>
      <w:r>
        <w:rPr>
          <w:noProof/>
        </w:rPr>
        <w:fldChar w:fldCharType="begin"/>
      </w:r>
      <w:r>
        <w:rPr>
          <w:noProof/>
        </w:rPr>
        <w:instrText xml:space="preserve"> PAGEREF _Toc121384957 \h </w:instrText>
      </w:r>
      <w:r>
        <w:rPr>
          <w:noProof/>
        </w:rPr>
      </w:r>
      <w:r>
        <w:rPr>
          <w:noProof/>
        </w:rPr>
        <w:fldChar w:fldCharType="separate"/>
      </w:r>
      <w:r w:rsidR="0040518B">
        <w:rPr>
          <w:noProof/>
        </w:rPr>
        <w:t>14</w:t>
      </w:r>
      <w:r>
        <w:rPr>
          <w:noProof/>
        </w:rPr>
        <w:fldChar w:fldCharType="end"/>
      </w:r>
    </w:p>
    <w:p w14:paraId="153ED138" w14:textId="40E5CB39"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8.</w:t>
      </w:r>
      <w:r>
        <w:rPr>
          <w:rFonts w:eastAsiaTheme="minorEastAsia" w:cstheme="minorBidi"/>
          <w:b w:val="0"/>
          <w:bCs w:val="0"/>
          <w:caps w:val="0"/>
          <w:noProof/>
          <w:sz w:val="22"/>
          <w:szCs w:val="22"/>
          <w:lang w:val="en-IE" w:eastAsia="en-IE"/>
        </w:rPr>
        <w:tab/>
      </w:r>
      <w:r w:rsidRPr="008833C7">
        <w:rPr>
          <w:rFonts w:eastAsia="Arial"/>
          <w:noProof/>
        </w:rPr>
        <w:t>Forchúiteamh Maoinithe</w:t>
      </w:r>
      <w:r>
        <w:rPr>
          <w:noProof/>
        </w:rPr>
        <w:tab/>
      </w:r>
      <w:r>
        <w:rPr>
          <w:noProof/>
        </w:rPr>
        <w:fldChar w:fldCharType="begin"/>
      </w:r>
      <w:r>
        <w:rPr>
          <w:noProof/>
        </w:rPr>
        <w:instrText xml:space="preserve"> PAGEREF _Toc121384958 \h </w:instrText>
      </w:r>
      <w:r>
        <w:rPr>
          <w:noProof/>
        </w:rPr>
      </w:r>
      <w:r>
        <w:rPr>
          <w:noProof/>
        </w:rPr>
        <w:fldChar w:fldCharType="separate"/>
      </w:r>
      <w:r w:rsidR="0040518B">
        <w:rPr>
          <w:noProof/>
        </w:rPr>
        <w:t>16</w:t>
      </w:r>
      <w:r>
        <w:rPr>
          <w:noProof/>
        </w:rPr>
        <w:fldChar w:fldCharType="end"/>
      </w:r>
    </w:p>
    <w:p w14:paraId="25ED05F2" w14:textId="3029F69A"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9.</w:t>
      </w:r>
      <w:r>
        <w:rPr>
          <w:rFonts w:eastAsiaTheme="minorEastAsia" w:cstheme="minorBidi"/>
          <w:b w:val="0"/>
          <w:bCs w:val="0"/>
          <w:caps w:val="0"/>
          <w:noProof/>
          <w:sz w:val="22"/>
          <w:szCs w:val="22"/>
          <w:lang w:val="en-IE" w:eastAsia="en-IE"/>
        </w:rPr>
        <w:tab/>
      </w:r>
      <w:r w:rsidRPr="008833C7">
        <w:rPr>
          <w:rFonts w:eastAsia="Arial"/>
          <w:noProof/>
        </w:rPr>
        <w:t>Tuairisciú Tionscadail</w:t>
      </w:r>
      <w:r>
        <w:rPr>
          <w:noProof/>
        </w:rPr>
        <w:tab/>
      </w:r>
      <w:r>
        <w:rPr>
          <w:noProof/>
        </w:rPr>
        <w:fldChar w:fldCharType="begin"/>
      </w:r>
      <w:r>
        <w:rPr>
          <w:noProof/>
        </w:rPr>
        <w:instrText xml:space="preserve"> PAGEREF _Toc121384959 \h </w:instrText>
      </w:r>
      <w:r>
        <w:rPr>
          <w:noProof/>
        </w:rPr>
      </w:r>
      <w:r>
        <w:rPr>
          <w:noProof/>
        </w:rPr>
        <w:fldChar w:fldCharType="separate"/>
      </w:r>
      <w:r w:rsidR="0040518B">
        <w:rPr>
          <w:noProof/>
        </w:rPr>
        <w:t>17</w:t>
      </w:r>
      <w:r>
        <w:rPr>
          <w:noProof/>
        </w:rPr>
        <w:fldChar w:fldCharType="end"/>
      </w:r>
    </w:p>
    <w:p w14:paraId="1109DC06" w14:textId="1DA0A19D"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10.</w:t>
      </w:r>
      <w:r>
        <w:rPr>
          <w:rFonts w:eastAsiaTheme="minorEastAsia" w:cstheme="minorBidi"/>
          <w:b w:val="0"/>
          <w:bCs w:val="0"/>
          <w:caps w:val="0"/>
          <w:noProof/>
          <w:sz w:val="22"/>
          <w:szCs w:val="22"/>
          <w:lang w:val="en-IE" w:eastAsia="en-IE"/>
        </w:rPr>
        <w:tab/>
      </w:r>
      <w:r w:rsidRPr="008833C7">
        <w:rPr>
          <w:rFonts w:eastAsia="Arial"/>
          <w:noProof/>
        </w:rPr>
        <w:t>Coinníollacha Cáilitheacha</w:t>
      </w:r>
      <w:r>
        <w:rPr>
          <w:noProof/>
        </w:rPr>
        <w:tab/>
      </w:r>
      <w:r>
        <w:rPr>
          <w:noProof/>
        </w:rPr>
        <w:fldChar w:fldCharType="begin"/>
      </w:r>
      <w:r>
        <w:rPr>
          <w:noProof/>
        </w:rPr>
        <w:instrText xml:space="preserve"> PAGEREF _Toc121384960 \h </w:instrText>
      </w:r>
      <w:r>
        <w:rPr>
          <w:noProof/>
        </w:rPr>
      </w:r>
      <w:r>
        <w:rPr>
          <w:noProof/>
        </w:rPr>
        <w:fldChar w:fldCharType="separate"/>
      </w:r>
      <w:r w:rsidR="0040518B">
        <w:rPr>
          <w:noProof/>
        </w:rPr>
        <w:t>18</w:t>
      </w:r>
      <w:r>
        <w:rPr>
          <w:noProof/>
        </w:rPr>
        <w:fldChar w:fldCharType="end"/>
      </w:r>
    </w:p>
    <w:p w14:paraId="424A941E" w14:textId="537BD042"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11.</w:t>
      </w:r>
      <w:r>
        <w:rPr>
          <w:rFonts w:eastAsiaTheme="minorEastAsia" w:cstheme="minorBidi"/>
          <w:b w:val="0"/>
          <w:bCs w:val="0"/>
          <w:caps w:val="0"/>
          <w:noProof/>
          <w:sz w:val="22"/>
          <w:szCs w:val="22"/>
          <w:lang w:val="en-IE" w:eastAsia="en-IE"/>
        </w:rPr>
        <w:tab/>
      </w:r>
      <w:r w:rsidRPr="008833C7">
        <w:rPr>
          <w:rFonts w:eastAsia="Arial"/>
          <w:noProof/>
        </w:rPr>
        <w:t>Nóta Treorach ar Phleananna Bainistíochta Caomhnaithe</w:t>
      </w:r>
      <w:r>
        <w:rPr>
          <w:noProof/>
        </w:rPr>
        <w:tab/>
      </w:r>
      <w:r>
        <w:rPr>
          <w:noProof/>
        </w:rPr>
        <w:fldChar w:fldCharType="begin"/>
      </w:r>
      <w:r>
        <w:rPr>
          <w:noProof/>
        </w:rPr>
        <w:instrText xml:space="preserve"> PAGEREF _Toc121384961 \h </w:instrText>
      </w:r>
      <w:r>
        <w:rPr>
          <w:noProof/>
        </w:rPr>
      </w:r>
      <w:r>
        <w:rPr>
          <w:noProof/>
        </w:rPr>
        <w:fldChar w:fldCharType="separate"/>
      </w:r>
      <w:r w:rsidR="0040518B">
        <w:rPr>
          <w:noProof/>
        </w:rPr>
        <w:t>25</w:t>
      </w:r>
      <w:r>
        <w:rPr>
          <w:noProof/>
        </w:rPr>
        <w:fldChar w:fldCharType="end"/>
      </w:r>
    </w:p>
    <w:p w14:paraId="422116BE" w14:textId="77A4D833"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12.</w:t>
      </w:r>
      <w:r>
        <w:rPr>
          <w:rFonts w:eastAsiaTheme="minorEastAsia" w:cstheme="minorBidi"/>
          <w:b w:val="0"/>
          <w:bCs w:val="0"/>
          <w:caps w:val="0"/>
          <w:noProof/>
          <w:sz w:val="22"/>
          <w:szCs w:val="22"/>
          <w:lang w:val="en-IE" w:eastAsia="en-IE"/>
        </w:rPr>
        <w:tab/>
      </w:r>
      <w:r w:rsidRPr="008833C7">
        <w:rPr>
          <w:rFonts w:eastAsia="Arial"/>
          <w:noProof/>
        </w:rPr>
        <w:t>Nóta Treorach ar Ráitis Modha</w:t>
      </w:r>
      <w:r>
        <w:rPr>
          <w:noProof/>
        </w:rPr>
        <w:tab/>
      </w:r>
      <w:r>
        <w:rPr>
          <w:noProof/>
        </w:rPr>
        <w:fldChar w:fldCharType="begin"/>
      </w:r>
      <w:r>
        <w:rPr>
          <w:noProof/>
        </w:rPr>
        <w:instrText xml:space="preserve"> PAGEREF _Toc121384962 \h </w:instrText>
      </w:r>
      <w:r>
        <w:rPr>
          <w:noProof/>
        </w:rPr>
      </w:r>
      <w:r>
        <w:rPr>
          <w:noProof/>
        </w:rPr>
        <w:fldChar w:fldCharType="separate"/>
      </w:r>
      <w:r w:rsidR="0040518B">
        <w:rPr>
          <w:noProof/>
        </w:rPr>
        <w:t>28</w:t>
      </w:r>
      <w:r>
        <w:rPr>
          <w:noProof/>
        </w:rPr>
        <w:fldChar w:fldCharType="end"/>
      </w:r>
    </w:p>
    <w:p w14:paraId="0A725AAF" w14:textId="4A14AFA7"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13.</w:t>
      </w:r>
      <w:r>
        <w:rPr>
          <w:rFonts w:eastAsiaTheme="minorEastAsia" w:cstheme="minorBidi"/>
          <w:b w:val="0"/>
          <w:bCs w:val="0"/>
          <w:caps w:val="0"/>
          <w:noProof/>
          <w:sz w:val="22"/>
          <w:szCs w:val="22"/>
          <w:lang w:val="en-IE" w:eastAsia="en-IE"/>
        </w:rPr>
        <w:tab/>
      </w:r>
      <w:r w:rsidRPr="008833C7">
        <w:rPr>
          <w:rFonts w:eastAsia="Arial"/>
          <w:noProof/>
        </w:rPr>
        <w:t>Nóta Treorach ar Mheasúnú Seandálaíochta, ar thaifeadadh agus ar mhaoirseacht i dTionscadail Chaomhnaithe</w:t>
      </w:r>
      <w:r>
        <w:rPr>
          <w:noProof/>
        </w:rPr>
        <w:tab/>
      </w:r>
      <w:r>
        <w:rPr>
          <w:noProof/>
        </w:rPr>
        <w:fldChar w:fldCharType="begin"/>
      </w:r>
      <w:r>
        <w:rPr>
          <w:noProof/>
        </w:rPr>
        <w:instrText xml:space="preserve"> PAGEREF _Toc121384963 \h </w:instrText>
      </w:r>
      <w:r>
        <w:rPr>
          <w:noProof/>
        </w:rPr>
      </w:r>
      <w:r>
        <w:rPr>
          <w:noProof/>
        </w:rPr>
        <w:fldChar w:fldCharType="separate"/>
      </w:r>
      <w:r w:rsidR="0040518B">
        <w:rPr>
          <w:noProof/>
        </w:rPr>
        <w:t>27</w:t>
      </w:r>
      <w:r>
        <w:rPr>
          <w:noProof/>
        </w:rPr>
        <w:fldChar w:fldCharType="end"/>
      </w:r>
    </w:p>
    <w:p w14:paraId="600D8F04" w14:textId="15CFC835"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14.</w:t>
      </w:r>
      <w:r>
        <w:rPr>
          <w:rFonts w:eastAsiaTheme="minorEastAsia" w:cstheme="minorBidi"/>
          <w:b w:val="0"/>
          <w:bCs w:val="0"/>
          <w:caps w:val="0"/>
          <w:noProof/>
          <w:sz w:val="22"/>
          <w:szCs w:val="22"/>
          <w:lang w:val="en-IE" w:eastAsia="en-IE"/>
        </w:rPr>
        <w:tab/>
      </w:r>
      <w:r w:rsidRPr="008833C7">
        <w:rPr>
          <w:rFonts w:eastAsia="Arial"/>
          <w:noProof/>
        </w:rPr>
        <w:t>Téarmaí agus Coinníollacha</w:t>
      </w:r>
      <w:r>
        <w:rPr>
          <w:noProof/>
        </w:rPr>
        <w:tab/>
      </w:r>
      <w:r>
        <w:rPr>
          <w:noProof/>
        </w:rPr>
        <w:fldChar w:fldCharType="begin"/>
      </w:r>
      <w:r>
        <w:rPr>
          <w:noProof/>
        </w:rPr>
        <w:instrText xml:space="preserve"> PAGEREF _Toc121384964 \h </w:instrText>
      </w:r>
      <w:r>
        <w:rPr>
          <w:noProof/>
        </w:rPr>
      </w:r>
      <w:r>
        <w:rPr>
          <w:noProof/>
        </w:rPr>
        <w:fldChar w:fldCharType="separate"/>
      </w:r>
      <w:r w:rsidR="0040518B">
        <w:rPr>
          <w:noProof/>
        </w:rPr>
        <w:t>33</w:t>
      </w:r>
      <w:r>
        <w:rPr>
          <w:noProof/>
        </w:rPr>
        <w:fldChar w:fldCharType="end"/>
      </w:r>
    </w:p>
    <w:p w14:paraId="020759E2" w14:textId="03346313" w:rsidR="002112BE" w:rsidRPr="00824F01" w:rsidRDefault="000D4569">
      <w:pPr>
        <w:spacing w:before="4" w:line="200" w:lineRule="exact"/>
      </w:pPr>
      <w:r w:rsidRPr="00824F01">
        <w:fldChar w:fldCharType="end"/>
      </w:r>
    </w:p>
    <w:p w14:paraId="6F0FF0B1" w14:textId="77777777" w:rsidR="000F4094" w:rsidRPr="00824F01" w:rsidRDefault="000F4094">
      <w:pPr>
        <w:spacing w:before="2" w:line="140" w:lineRule="exact"/>
        <w:rPr>
          <w:sz w:val="15"/>
          <w:szCs w:val="15"/>
        </w:rPr>
      </w:pPr>
    </w:p>
    <w:p w14:paraId="51919BFB" w14:textId="77777777" w:rsidR="000F4094" w:rsidRPr="00824F01" w:rsidRDefault="000F4094">
      <w:pPr>
        <w:spacing w:line="200" w:lineRule="exact"/>
      </w:pPr>
    </w:p>
    <w:p w14:paraId="5A19C951" w14:textId="77777777" w:rsidR="000F4094" w:rsidRPr="00824F01" w:rsidRDefault="000F4094">
      <w:pPr>
        <w:spacing w:line="200" w:lineRule="exact"/>
      </w:pPr>
    </w:p>
    <w:p w14:paraId="2A4D202A"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Aguisíní</w:t>
      </w:r>
    </w:p>
    <w:p w14:paraId="6BD7A8C6" w14:textId="77777777" w:rsidR="000F4094" w:rsidRPr="00824F01" w:rsidRDefault="000F4094">
      <w:pPr>
        <w:spacing w:before="1" w:line="220" w:lineRule="exact"/>
        <w:rPr>
          <w:sz w:val="22"/>
          <w:szCs w:val="22"/>
        </w:rPr>
      </w:pPr>
    </w:p>
    <w:p w14:paraId="4B7292A4" w14:textId="77777777" w:rsidR="000F4094" w:rsidRPr="00824F01" w:rsidRDefault="00706CB8" w:rsidP="00E14B49">
      <w:pPr>
        <w:pStyle w:val="ListParagraph"/>
        <w:numPr>
          <w:ilvl w:val="0"/>
          <w:numId w:val="2"/>
        </w:numPr>
        <w:tabs>
          <w:tab w:val="left" w:pos="460"/>
        </w:tabs>
        <w:spacing w:line="262" w:lineRule="auto"/>
        <w:ind w:right="1058"/>
        <w:rPr>
          <w:rFonts w:ascii="Arial" w:eastAsia="Arial" w:hAnsi="Arial" w:cs="Arial"/>
          <w:sz w:val="24"/>
          <w:szCs w:val="24"/>
        </w:rPr>
      </w:pPr>
      <w:r w:rsidRPr="00824F01">
        <w:rPr>
          <w:rFonts w:ascii="Arial" w:eastAsia="Arial" w:hAnsi="Arial" w:cs="Arial"/>
          <w:b/>
          <w:sz w:val="24"/>
        </w:rPr>
        <w:t>Foirm Iarratais CSP/A</w:t>
      </w:r>
      <w:r w:rsidRPr="00824F01">
        <w:rPr>
          <w:rFonts w:ascii="Arial" w:eastAsia="Arial" w:hAnsi="Arial" w:cs="Arial"/>
          <w:sz w:val="24"/>
        </w:rPr>
        <w:t xml:space="preserve"> le comhlánú ag an Iarratasóir [Seicliosta agus Achoimre san áireamh le comhlánú ag an Údarás Áitiúil (nó eagraíocht státmhaoinithe)</w:t>
      </w:r>
    </w:p>
    <w:p w14:paraId="057067D6" w14:textId="77777777" w:rsidR="000F4094" w:rsidRPr="00824F01" w:rsidRDefault="000F4094">
      <w:pPr>
        <w:spacing w:line="200" w:lineRule="exact"/>
      </w:pPr>
    </w:p>
    <w:p w14:paraId="444C3071" w14:textId="77777777" w:rsidR="000F4094" w:rsidRPr="00824F01" w:rsidRDefault="00706CB8" w:rsidP="00E14B49">
      <w:pPr>
        <w:pStyle w:val="ListParagraph"/>
        <w:numPr>
          <w:ilvl w:val="0"/>
          <w:numId w:val="2"/>
        </w:numPr>
        <w:tabs>
          <w:tab w:val="left" w:pos="460"/>
        </w:tabs>
        <w:spacing w:line="285" w:lineRule="auto"/>
        <w:ind w:right="752"/>
        <w:rPr>
          <w:rFonts w:ascii="Arial" w:eastAsia="Arial" w:hAnsi="Arial" w:cs="Arial"/>
          <w:sz w:val="24"/>
          <w:szCs w:val="24"/>
        </w:rPr>
      </w:pPr>
      <w:r w:rsidRPr="00824F01">
        <w:rPr>
          <w:rFonts w:ascii="Arial" w:eastAsia="Arial" w:hAnsi="Arial" w:cs="Arial"/>
          <w:b/>
          <w:sz w:val="24"/>
        </w:rPr>
        <w:t>Foirm Mheasúnaithe CSP/B</w:t>
      </w:r>
      <w:r w:rsidRPr="00824F01">
        <w:rPr>
          <w:rFonts w:ascii="Arial" w:eastAsia="Arial" w:hAnsi="Arial" w:cs="Arial"/>
          <w:sz w:val="24"/>
        </w:rPr>
        <w:t xml:space="preserve"> le comhlánú ag an Údarás Áitiúil nuair nach bhfuil an láithreán/séadchomhartha faoi úinéireacht an Údaráis Áitiúil.</w:t>
      </w:r>
    </w:p>
    <w:p w14:paraId="39EB45A1" w14:textId="77777777" w:rsidR="000F4094" w:rsidRPr="00824F01" w:rsidRDefault="000F4094">
      <w:pPr>
        <w:spacing w:line="200" w:lineRule="exact"/>
      </w:pPr>
    </w:p>
    <w:p w14:paraId="11DAFE85" w14:textId="77777777" w:rsidR="000F4094" w:rsidRPr="00824F01" w:rsidRDefault="00706CB8" w:rsidP="00E14B49">
      <w:pPr>
        <w:pStyle w:val="ListParagraph"/>
        <w:numPr>
          <w:ilvl w:val="0"/>
          <w:numId w:val="2"/>
        </w:numPr>
        <w:spacing w:before="55"/>
        <w:rPr>
          <w:rFonts w:ascii="Arial" w:eastAsia="Arial" w:hAnsi="Arial" w:cs="Arial"/>
          <w:sz w:val="24"/>
          <w:szCs w:val="24"/>
        </w:rPr>
      </w:pPr>
      <w:r w:rsidRPr="00824F01">
        <w:rPr>
          <w:rFonts w:ascii="Arial" w:eastAsia="Arial" w:hAnsi="Arial" w:cs="Arial"/>
          <w:b/>
          <w:sz w:val="24"/>
        </w:rPr>
        <w:t>Foirm Éilimh ar Fhorchúiteamh CSP/C</w:t>
      </w:r>
      <w:r w:rsidRPr="00824F01">
        <w:rPr>
          <w:rFonts w:ascii="Arial" w:eastAsia="Arial" w:hAnsi="Arial" w:cs="Arial"/>
          <w:sz w:val="24"/>
        </w:rPr>
        <w:t xml:space="preserve"> le comhlánú ag an Údarás Áitiúil nó eagraíocht státmhaoinithe</w:t>
      </w:r>
    </w:p>
    <w:p w14:paraId="1962DD4E" w14:textId="77777777" w:rsidR="000F4094" w:rsidRPr="00824F01" w:rsidRDefault="000F4094" w:rsidP="00E14B49">
      <w:pPr>
        <w:spacing w:before="1" w:line="180" w:lineRule="exact"/>
        <w:rPr>
          <w:sz w:val="19"/>
          <w:szCs w:val="19"/>
        </w:rPr>
      </w:pPr>
    </w:p>
    <w:p w14:paraId="00D0BA87" w14:textId="77777777" w:rsidR="000F4094" w:rsidRPr="00824F01" w:rsidRDefault="000F4094" w:rsidP="00E2568E">
      <w:pPr>
        <w:spacing w:line="200" w:lineRule="exact"/>
        <w:ind w:left="567" w:hanging="425"/>
      </w:pPr>
    </w:p>
    <w:p w14:paraId="62908191" w14:textId="77777777" w:rsidR="000F4094" w:rsidRPr="00824F01" w:rsidRDefault="00706CB8" w:rsidP="00E14B49">
      <w:pPr>
        <w:pStyle w:val="ListParagraph"/>
        <w:numPr>
          <w:ilvl w:val="0"/>
          <w:numId w:val="2"/>
        </w:numPr>
        <w:rPr>
          <w:rFonts w:ascii="Arial" w:eastAsia="Arial" w:hAnsi="Arial" w:cs="Arial"/>
          <w:sz w:val="24"/>
          <w:szCs w:val="24"/>
        </w:rPr>
        <w:sectPr w:rsidR="000F4094" w:rsidRPr="00824F01">
          <w:footerReference w:type="default" r:id="rId9"/>
          <w:pgSz w:w="11940" w:h="16860"/>
          <w:pgMar w:top="1280" w:right="1680" w:bottom="280" w:left="1220" w:header="0" w:footer="1194" w:gutter="0"/>
          <w:pgNumType w:start="2"/>
          <w:cols w:space="720"/>
        </w:sectPr>
      </w:pPr>
      <w:r w:rsidRPr="00824F01">
        <w:rPr>
          <w:rFonts w:ascii="Arial" w:eastAsia="Arial" w:hAnsi="Arial" w:cs="Arial"/>
          <w:b/>
          <w:sz w:val="24"/>
        </w:rPr>
        <w:t>Foirm Coinbhleachta Leasa</w:t>
      </w:r>
      <w:r w:rsidRPr="00824F01">
        <w:rPr>
          <w:rFonts w:ascii="Arial" w:eastAsia="Arial" w:hAnsi="Arial" w:cs="Arial"/>
          <w:sz w:val="24"/>
        </w:rPr>
        <w:t xml:space="preserve"> le comhlánú ag an Údarás Áitiúil</w:t>
      </w:r>
    </w:p>
    <w:p w14:paraId="5CC77E2D" w14:textId="77777777" w:rsidR="000F4094" w:rsidRPr="0014330C" w:rsidRDefault="00706CB8" w:rsidP="00E22F30">
      <w:pPr>
        <w:pStyle w:val="Heading1"/>
        <w:rPr>
          <w:rFonts w:eastAsia="Arial"/>
          <w:color w:val="004D44"/>
          <w:kern w:val="0"/>
        </w:rPr>
      </w:pPr>
      <w:bookmarkStart w:id="0" w:name="_Toc121384951"/>
      <w:r w:rsidRPr="0014330C">
        <w:rPr>
          <w:rFonts w:eastAsia="Arial"/>
          <w:color w:val="004D44"/>
          <w:kern w:val="0"/>
        </w:rPr>
        <w:lastRenderedPageBreak/>
        <w:t>Ciste Séadchomharthaí Pobail</w:t>
      </w:r>
      <w:bookmarkEnd w:id="0"/>
    </w:p>
    <w:p w14:paraId="6C407C3B" w14:textId="77777777" w:rsidR="000F4094" w:rsidRPr="00824F01" w:rsidRDefault="000F4094">
      <w:pPr>
        <w:spacing w:line="200" w:lineRule="exact"/>
      </w:pPr>
    </w:p>
    <w:p w14:paraId="00EAD541" w14:textId="77777777" w:rsidR="000F4094" w:rsidRPr="00824F01" w:rsidRDefault="000F4094">
      <w:pPr>
        <w:spacing w:before="4" w:line="240" w:lineRule="exact"/>
        <w:rPr>
          <w:sz w:val="24"/>
          <w:szCs w:val="24"/>
        </w:rPr>
      </w:pPr>
    </w:p>
    <w:p w14:paraId="4C03CECB" w14:textId="77777777" w:rsidR="000F4094" w:rsidRPr="00824F01" w:rsidRDefault="00706CB8" w:rsidP="00E14B49">
      <w:pPr>
        <w:ind w:left="120"/>
        <w:rPr>
          <w:rFonts w:ascii="Arial" w:eastAsia="Arial" w:hAnsi="Arial" w:cs="Arial"/>
          <w:sz w:val="24"/>
          <w:szCs w:val="24"/>
        </w:rPr>
      </w:pPr>
      <w:r w:rsidRPr="00824F01">
        <w:rPr>
          <w:rFonts w:ascii="Arial" w:eastAsia="Arial" w:hAnsi="Arial" w:cs="Arial"/>
          <w:sz w:val="24"/>
        </w:rPr>
        <w:t>Bunaíodh an Ciste Séadchomharthaí Pobail in 2020 chun infheistíocht a sholáthar in oidhreacht seandálaíochta na hÉireann.</w:t>
      </w:r>
    </w:p>
    <w:p w14:paraId="492113B8" w14:textId="77777777" w:rsidR="000F4094" w:rsidRPr="00824F01" w:rsidRDefault="000F4094">
      <w:pPr>
        <w:spacing w:before="1" w:line="120" w:lineRule="exact"/>
        <w:rPr>
          <w:sz w:val="13"/>
          <w:szCs w:val="13"/>
        </w:rPr>
      </w:pPr>
    </w:p>
    <w:p w14:paraId="14FE5436" w14:textId="77777777" w:rsidR="000F4094" w:rsidRPr="00824F01" w:rsidRDefault="000F4094">
      <w:pPr>
        <w:spacing w:line="200" w:lineRule="exact"/>
      </w:pPr>
    </w:p>
    <w:p w14:paraId="7BF15156" w14:textId="77777777" w:rsidR="000F4094" w:rsidRPr="00824F01" w:rsidRDefault="00706CB8">
      <w:pPr>
        <w:spacing w:line="264" w:lineRule="auto"/>
        <w:ind w:left="120" w:right="246"/>
        <w:jc w:val="both"/>
        <w:rPr>
          <w:rFonts w:ascii="Arial" w:eastAsia="Arial" w:hAnsi="Arial" w:cs="Arial"/>
          <w:sz w:val="24"/>
          <w:szCs w:val="24"/>
        </w:rPr>
      </w:pPr>
      <w:r w:rsidRPr="00824F01">
        <w:rPr>
          <w:rFonts w:ascii="Arial" w:eastAsia="Arial" w:hAnsi="Arial" w:cs="Arial"/>
          <w:b/>
          <w:color w:val="242C2A"/>
          <w:sz w:val="24"/>
        </w:rPr>
        <w:t>Tugtar tús áite don mhaoiniú seo d’Údaráis Áitiúla, d’úinéirí agus do chaomhnóirí príobháideacha agus do ghrúpaí pobail le haghaidh cúram, caomhnú, cothabháil, cosaint agus cur chun cinn séadchomharthaí seandálaíochta.</w:t>
      </w:r>
    </w:p>
    <w:p w14:paraId="73CA5982" w14:textId="77777777" w:rsidR="000F4094" w:rsidRPr="00824F01" w:rsidRDefault="000F4094">
      <w:pPr>
        <w:spacing w:before="4" w:line="100" w:lineRule="exact"/>
        <w:rPr>
          <w:sz w:val="10"/>
          <w:szCs w:val="10"/>
        </w:rPr>
      </w:pPr>
    </w:p>
    <w:p w14:paraId="34D8C770" w14:textId="77777777" w:rsidR="000F4094" w:rsidRPr="00824F01" w:rsidRDefault="000F4094">
      <w:pPr>
        <w:spacing w:line="200" w:lineRule="exact"/>
      </w:pPr>
    </w:p>
    <w:p w14:paraId="7B67ED39" w14:textId="77777777" w:rsidR="000F4094" w:rsidRPr="00824F01" w:rsidRDefault="00706CB8" w:rsidP="00E14B49">
      <w:pPr>
        <w:ind w:left="120"/>
        <w:rPr>
          <w:rFonts w:ascii="Arial" w:eastAsia="Arial" w:hAnsi="Arial" w:cs="Arial"/>
          <w:sz w:val="24"/>
          <w:szCs w:val="24"/>
        </w:rPr>
      </w:pPr>
      <w:r w:rsidRPr="00824F01">
        <w:rPr>
          <w:rFonts w:ascii="Arial" w:eastAsia="Arial" w:hAnsi="Arial" w:cs="Arial"/>
          <w:sz w:val="24"/>
        </w:rPr>
        <w:t xml:space="preserve">Is é an maoiniú iomlán a bheidh ar fáil go náisiúnta do thionscadail faoin </w:t>
      </w:r>
      <w:r w:rsidRPr="00824F01">
        <w:rPr>
          <w:rFonts w:ascii="Arial" w:eastAsia="Arial" w:hAnsi="Arial" w:cs="Arial"/>
          <w:b/>
          <w:sz w:val="24"/>
        </w:rPr>
        <w:t>gCiste Séadchomharthaí Pobail 2023</w:t>
      </w:r>
      <w:r w:rsidRPr="00824F01">
        <w:rPr>
          <w:rFonts w:ascii="Arial" w:eastAsia="Arial" w:hAnsi="Arial" w:cs="Arial"/>
          <w:sz w:val="24"/>
        </w:rPr>
        <w:t xml:space="preserve"> ná </w:t>
      </w:r>
      <w:r w:rsidRPr="00824F01">
        <w:rPr>
          <w:rFonts w:ascii="Arial" w:eastAsia="Arial" w:hAnsi="Arial" w:cs="Arial"/>
          <w:b/>
          <w:sz w:val="24"/>
        </w:rPr>
        <w:t>€6,000,000.</w:t>
      </w:r>
    </w:p>
    <w:p w14:paraId="5D04A63B" w14:textId="77777777" w:rsidR="000F4094" w:rsidRPr="00824F01" w:rsidRDefault="000F4094">
      <w:pPr>
        <w:spacing w:before="1" w:line="120" w:lineRule="exact"/>
        <w:rPr>
          <w:sz w:val="13"/>
          <w:szCs w:val="13"/>
        </w:rPr>
      </w:pPr>
    </w:p>
    <w:p w14:paraId="166A0F76" w14:textId="77777777" w:rsidR="000F4094" w:rsidRPr="00824F01" w:rsidRDefault="000F4094">
      <w:pPr>
        <w:spacing w:line="200" w:lineRule="exact"/>
      </w:pPr>
    </w:p>
    <w:p w14:paraId="7DDFD62A" w14:textId="77777777" w:rsidR="000F4094" w:rsidRPr="00824F01" w:rsidRDefault="00706CB8">
      <w:pPr>
        <w:spacing w:line="264" w:lineRule="auto"/>
        <w:ind w:left="120" w:right="125"/>
        <w:jc w:val="both"/>
        <w:rPr>
          <w:rFonts w:ascii="Arial" w:eastAsia="Arial" w:hAnsi="Arial" w:cs="Arial"/>
          <w:sz w:val="24"/>
          <w:szCs w:val="24"/>
        </w:rPr>
      </w:pPr>
      <w:r w:rsidRPr="00824F01">
        <w:rPr>
          <w:rFonts w:ascii="Arial" w:eastAsia="Arial" w:hAnsi="Arial" w:cs="Arial"/>
          <w:sz w:val="24"/>
        </w:rPr>
        <w:t xml:space="preserve">Tá caipiteal riachtanach á infheistiú ag an </w:t>
      </w:r>
      <w:r w:rsidRPr="00824F01">
        <w:rPr>
          <w:rFonts w:ascii="Arial" w:eastAsia="Arial" w:hAnsi="Arial" w:cs="Arial"/>
          <w:b/>
          <w:sz w:val="24"/>
        </w:rPr>
        <w:t>gCiste Séadchomharthaí Pobail</w:t>
      </w:r>
      <w:r w:rsidRPr="00824F01">
        <w:rPr>
          <w:rFonts w:ascii="Arial" w:eastAsia="Arial" w:hAnsi="Arial" w:cs="Arial"/>
          <w:sz w:val="24"/>
        </w:rPr>
        <w:t xml:space="preserve"> inár n-oidhreacht seandálaíochta chun cabhrú le húinéirí agus caomhnóirí séadchomharthaí seandálaíochta iad a chosaint amach anseo ar mhaithe le pobail agus leis an bpobal i gcoitinne</w:t>
      </w:r>
      <w:r w:rsidRPr="00824F01">
        <w:rPr>
          <w:rFonts w:ascii="Arial" w:eastAsia="Arial" w:hAnsi="Arial" w:cs="Arial"/>
          <w:b/>
          <w:sz w:val="24"/>
        </w:rPr>
        <w:t>.</w:t>
      </w:r>
    </w:p>
    <w:p w14:paraId="0F280139" w14:textId="77777777" w:rsidR="000F4094" w:rsidRPr="00824F01" w:rsidRDefault="000F4094">
      <w:pPr>
        <w:spacing w:before="2" w:line="100" w:lineRule="exact"/>
        <w:rPr>
          <w:sz w:val="10"/>
          <w:szCs w:val="10"/>
        </w:rPr>
      </w:pPr>
    </w:p>
    <w:p w14:paraId="0CC393D8" w14:textId="77777777" w:rsidR="000F4094" w:rsidRPr="00824F01" w:rsidRDefault="000F4094">
      <w:pPr>
        <w:spacing w:line="200" w:lineRule="exact"/>
      </w:pPr>
    </w:p>
    <w:p w14:paraId="460B786C" w14:textId="77777777" w:rsidR="000F4094" w:rsidRPr="00824F01" w:rsidRDefault="00706CB8">
      <w:pPr>
        <w:spacing w:line="264" w:lineRule="auto"/>
        <w:ind w:left="120" w:right="325"/>
        <w:rPr>
          <w:rFonts w:ascii="Arial" w:eastAsia="Arial" w:hAnsi="Arial" w:cs="Arial"/>
          <w:sz w:val="24"/>
          <w:szCs w:val="24"/>
        </w:rPr>
      </w:pPr>
      <w:r w:rsidRPr="00824F01">
        <w:rPr>
          <w:rFonts w:ascii="Arial" w:eastAsia="Arial" w:hAnsi="Arial" w:cs="Arial"/>
          <w:sz w:val="24"/>
        </w:rPr>
        <w:t>Tá tionchair an athraithe aeráide ar ár séadchomharthaí ag éirí níos soiléire. Le méadú ar an síonchaitheamh agus ar imeachtaí tromchúiseacha aeráide, tá an timthriall deisiúcháin ar an oidhreacht thógtha ag éirí níos giorra. Tá cothabháil agus deisiú méadaithe ríthábhachtach chun seasmhacht a thógáil i séadchomharthaí chun cur ar a gcumas tionchair timpeallachta atá ag athrú a sheasamh.</w:t>
      </w:r>
    </w:p>
    <w:p w14:paraId="41178E7E" w14:textId="77777777" w:rsidR="000F4094" w:rsidRPr="00824F01" w:rsidRDefault="000F4094">
      <w:pPr>
        <w:spacing w:before="4" w:line="100" w:lineRule="exact"/>
        <w:rPr>
          <w:sz w:val="10"/>
          <w:szCs w:val="10"/>
        </w:rPr>
      </w:pPr>
    </w:p>
    <w:p w14:paraId="3FC247A6" w14:textId="77777777" w:rsidR="000F4094" w:rsidRPr="00824F01" w:rsidRDefault="000F4094">
      <w:pPr>
        <w:spacing w:line="200" w:lineRule="exact"/>
      </w:pPr>
    </w:p>
    <w:p w14:paraId="1B4376E9" w14:textId="77777777" w:rsidR="000F4094" w:rsidRPr="00824F01" w:rsidRDefault="00706CB8">
      <w:pPr>
        <w:spacing w:line="263" w:lineRule="auto"/>
        <w:ind w:left="120" w:right="725"/>
        <w:rPr>
          <w:rFonts w:ascii="Arial" w:eastAsia="Arial" w:hAnsi="Arial" w:cs="Arial"/>
          <w:sz w:val="24"/>
          <w:szCs w:val="24"/>
        </w:rPr>
      </w:pPr>
      <w:r w:rsidRPr="00824F01">
        <w:rPr>
          <w:rFonts w:ascii="Arial" w:eastAsia="Arial" w:hAnsi="Arial" w:cs="Arial"/>
          <w:sz w:val="24"/>
        </w:rPr>
        <w:t xml:space="preserve">Is iad príomhaidhmeanna an Chiste ná </w:t>
      </w:r>
      <w:r w:rsidRPr="00824F01">
        <w:rPr>
          <w:rFonts w:ascii="Arial" w:eastAsia="Arial" w:hAnsi="Arial" w:cs="Arial"/>
          <w:b/>
          <w:sz w:val="24"/>
        </w:rPr>
        <w:t xml:space="preserve">caomhnú, </w:t>
      </w:r>
      <w:r w:rsidRPr="00824F01">
        <w:rPr>
          <w:rFonts w:ascii="Arial" w:eastAsia="Arial" w:hAnsi="Arial" w:cs="Arial"/>
          <w:b/>
          <w:color w:val="242C2A"/>
          <w:sz w:val="24"/>
        </w:rPr>
        <w:t xml:space="preserve">cothabháil, cosaint agus cur i láthair séadchomharthaí seandálaíochta. </w:t>
      </w:r>
      <w:r w:rsidRPr="00824F01">
        <w:rPr>
          <w:rFonts w:ascii="Arial" w:eastAsia="Arial" w:hAnsi="Arial" w:cs="Arial"/>
          <w:color w:val="242C2A"/>
          <w:sz w:val="24"/>
        </w:rPr>
        <w:t>Déanfaidh sé:</w:t>
      </w:r>
    </w:p>
    <w:p w14:paraId="063586B0" w14:textId="77777777" w:rsidR="000F4094" w:rsidRPr="00824F01" w:rsidRDefault="000F4094">
      <w:pPr>
        <w:spacing w:before="7" w:line="100" w:lineRule="exact"/>
        <w:rPr>
          <w:sz w:val="10"/>
          <w:szCs w:val="10"/>
        </w:rPr>
      </w:pPr>
    </w:p>
    <w:p w14:paraId="4E7CD0B3" w14:textId="77777777" w:rsidR="000F4094" w:rsidRPr="00824F01" w:rsidRDefault="000F4094">
      <w:pPr>
        <w:spacing w:line="200" w:lineRule="exact"/>
      </w:pPr>
    </w:p>
    <w:p w14:paraId="255F36CD" w14:textId="77777777" w:rsidR="000F4094" w:rsidRPr="00824F01" w:rsidRDefault="00706CB8" w:rsidP="00E14B49">
      <w:pPr>
        <w:pStyle w:val="ListParagraph"/>
        <w:numPr>
          <w:ilvl w:val="0"/>
          <w:numId w:val="3"/>
        </w:numPr>
        <w:tabs>
          <w:tab w:val="left" w:pos="460"/>
        </w:tabs>
        <w:spacing w:line="263" w:lineRule="auto"/>
        <w:ind w:right="312"/>
        <w:rPr>
          <w:rFonts w:ascii="Arial" w:eastAsia="Arial" w:hAnsi="Arial" w:cs="Arial"/>
          <w:sz w:val="24"/>
          <w:szCs w:val="24"/>
        </w:rPr>
      </w:pPr>
      <w:r w:rsidRPr="00824F01">
        <w:rPr>
          <w:rFonts w:ascii="Arial" w:eastAsia="Arial" w:hAnsi="Arial" w:cs="Arial"/>
          <w:b/>
          <w:sz w:val="24"/>
        </w:rPr>
        <w:t>cumasú ar</w:t>
      </w:r>
      <w:r w:rsidRPr="00824F01">
        <w:rPr>
          <w:rFonts w:ascii="Arial" w:eastAsia="Arial" w:hAnsi="Arial" w:cs="Arial"/>
          <w:sz w:val="24"/>
        </w:rPr>
        <w:t xml:space="preserve"> oibreacha caomhantais a dhéanamh ar shéadchomharthaí a mheastar a bheith suntasach agus a dteastaíonn tacaíocht phráinneach uathu;</w:t>
      </w:r>
    </w:p>
    <w:p w14:paraId="50C60CCC" w14:textId="77777777" w:rsidR="000F4094" w:rsidRPr="00824F01" w:rsidRDefault="000F4094">
      <w:pPr>
        <w:spacing w:line="200" w:lineRule="exact"/>
      </w:pPr>
    </w:p>
    <w:p w14:paraId="58E5BC09" w14:textId="77777777" w:rsidR="000F4094" w:rsidRPr="00824F01" w:rsidRDefault="00706CB8" w:rsidP="00E14B49">
      <w:pPr>
        <w:pStyle w:val="ListParagraph"/>
        <w:numPr>
          <w:ilvl w:val="0"/>
          <w:numId w:val="3"/>
        </w:numPr>
        <w:tabs>
          <w:tab w:val="left" w:pos="460"/>
        </w:tabs>
        <w:spacing w:line="261" w:lineRule="auto"/>
        <w:ind w:right="768"/>
        <w:rPr>
          <w:rFonts w:ascii="Arial" w:eastAsia="Arial" w:hAnsi="Arial" w:cs="Arial"/>
          <w:sz w:val="24"/>
          <w:szCs w:val="24"/>
        </w:rPr>
      </w:pPr>
      <w:r w:rsidRPr="00824F01">
        <w:rPr>
          <w:rFonts w:ascii="Arial" w:eastAsia="Arial" w:hAnsi="Arial" w:cs="Arial"/>
          <w:b/>
          <w:sz w:val="24"/>
        </w:rPr>
        <w:t>seasmhacht a thógáil</w:t>
      </w:r>
      <w:r w:rsidRPr="00824F01">
        <w:rPr>
          <w:rFonts w:ascii="Arial" w:eastAsia="Arial" w:hAnsi="Arial" w:cs="Arial"/>
          <w:sz w:val="24"/>
        </w:rPr>
        <w:t xml:space="preserve"> inár séadchomharthaí le cur ar a gcumas tionchair an athraithe aeráide a sheasamh;</w:t>
      </w:r>
    </w:p>
    <w:p w14:paraId="006B7B84" w14:textId="77777777" w:rsidR="000F4094" w:rsidRPr="00824F01" w:rsidRDefault="000F4094">
      <w:pPr>
        <w:spacing w:line="200" w:lineRule="exact"/>
      </w:pPr>
    </w:p>
    <w:p w14:paraId="366E2D0D" w14:textId="77777777" w:rsidR="000F4094" w:rsidRPr="00824F01" w:rsidRDefault="00706CB8" w:rsidP="00E22F30">
      <w:pPr>
        <w:pStyle w:val="ListParagraph"/>
        <w:numPr>
          <w:ilvl w:val="0"/>
          <w:numId w:val="3"/>
        </w:numPr>
        <w:ind w:left="426" w:hanging="142"/>
        <w:rPr>
          <w:rFonts w:ascii="Arial" w:eastAsia="Arial" w:hAnsi="Arial" w:cs="Arial"/>
          <w:sz w:val="24"/>
          <w:szCs w:val="24"/>
        </w:rPr>
      </w:pPr>
      <w:r w:rsidRPr="00824F01">
        <w:rPr>
          <w:rFonts w:ascii="Arial" w:eastAsia="Arial" w:hAnsi="Arial" w:cs="Arial"/>
          <w:sz w:val="24"/>
        </w:rPr>
        <w:t xml:space="preserve">rochtain ar shéadchomharthaí </w:t>
      </w:r>
      <w:r w:rsidRPr="00824F01">
        <w:rPr>
          <w:rFonts w:ascii="Arial" w:eastAsia="Arial" w:hAnsi="Arial" w:cs="Arial"/>
          <w:b/>
          <w:sz w:val="24"/>
        </w:rPr>
        <w:t>a spreagadh</w:t>
      </w:r>
      <w:r w:rsidRPr="00824F01">
        <w:rPr>
          <w:rFonts w:ascii="Arial" w:eastAsia="Arial" w:hAnsi="Arial" w:cs="Arial"/>
          <w:sz w:val="24"/>
        </w:rPr>
        <w:t xml:space="preserve"> agus a gcur i láthair a fheabhsú.</w:t>
      </w:r>
    </w:p>
    <w:p w14:paraId="3BC32B1C" w14:textId="77777777" w:rsidR="000F4094" w:rsidRPr="00824F01" w:rsidRDefault="000F4094">
      <w:pPr>
        <w:spacing w:before="1" w:line="120" w:lineRule="exact"/>
        <w:rPr>
          <w:sz w:val="13"/>
          <w:szCs w:val="13"/>
        </w:rPr>
      </w:pPr>
    </w:p>
    <w:p w14:paraId="495998E1" w14:textId="77777777" w:rsidR="000F4094" w:rsidRPr="00824F01" w:rsidRDefault="000F4094">
      <w:pPr>
        <w:spacing w:line="200" w:lineRule="exact"/>
      </w:pPr>
    </w:p>
    <w:p w14:paraId="0D4AC310"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Traenáil Scileanna Traidisiúnta</w:t>
      </w:r>
    </w:p>
    <w:p w14:paraId="0829EFB1" w14:textId="77777777" w:rsidR="000F4094" w:rsidRPr="00824F01" w:rsidRDefault="00706CB8">
      <w:pPr>
        <w:spacing w:before="26" w:line="264" w:lineRule="auto"/>
        <w:ind w:left="120" w:right="72"/>
        <w:rPr>
          <w:rFonts w:ascii="Arial" w:eastAsia="Arial" w:hAnsi="Arial" w:cs="Arial"/>
          <w:sz w:val="24"/>
          <w:szCs w:val="24"/>
        </w:rPr>
        <w:sectPr w:rsidR="000F4094" w:rsidRPr="00824F01">
          <w:pgSz w:w="11940" w:h="16860"/>
          <w:pgMar w:top="1280" w:right="1240" w:bottom="280" w:left="1220" w:header="0" w:footer="1194" w:gutter="0"/>
          <w:cols w:space="720"/>
        </w:sectPr>
      </w:pPr>
      <w:r w:rsidRPr="00824F01">
        <w:rPr>
          <w:rFonts w:ascii="Arial" w:eastAsia="Arial" w:hAnsi="Arial" w:cs="Arial"/>
          <w:sz w:val="24"/>
        </w:rPr>
        <w:t>Molann an Roinn gné oiliúna scileanna traidisiúnta a bheith mar chuid de na tionscadail. Déantar é seo chun cabhrú le scileanna traidisiúnta tógála agus ceardaíochta, a bhfuil leas acu i gcaomhnú séadchomharthaí seandálaíochta, a chaomhnú agus chun cumas a thógáil san earnáil. D’fhéadfadh go molfar oiliúint nuair a bhíonn bearna sna scileanna traidisiúnta atá ar fáil. D’fhéadfadh go n-áireofaí leis seo, mar shampla, traenáil agus breisoiliúint i saoirseacht thraidisiúnta agus úsáid moirtéal aoil, ballaí cloiche tirime, díonta, cur tuí, siúinéireacht agus obair iarainn, srl. Beidh sé soiléir san iarratas cé a gheobhaidh an oiliúint agus cé a sholáthróidh an oiliúint. Ba chóir go léirítear go bhfuil creidiúnú cuí ag soláthraithe oiliúna.</w:t>
      </w:r>
    </w:p>
    <w:p w14:paraId="4BDD1997" w14:textId="77777777" w:rsidR="000F4094" w:rsidRPr="0014330C" w:rsidRDefault="00706CB8" w:rsidP="00E22F30">
      <w:pPr>
        <w:pStyle w:val="Heading1"/>
        <w:rPr>
          <w:rFonts w:eastAsia="Arial"/>
          <w:color w:val="004D44"/>
          <w:kern w:val="0"/>
        </w:rPr>
      </w:pPr>
      <w:bookmarkStart w:id="1" w:name="_Toc121384952"/>
      <w:r w:rsidRPr="0014330C">
        <w:rPr>
          <w:rFonts w:eastAsia="Arial"/>
          <w:color w:val="004D44"/>
          <w:kern w:val="0"/>
        </w:rPr>
        <w:lastRenderedPageBreak/>
        <w:t>Cé Atá In Ann Iarratas A Dhéanamh?</w:t>
      </w:r>
      <w:bookmarkEnd w:id="1"/>
    </w:p>
    <w:p w14:paraId="7C2B89D9" w14:textId="77777777" w:rsidR="000F4094" w:rsidRPr="00824F01" w:rsidRDefault="000F4094">
      <w:pPr>
        <w:spacing w:before="1" w:line="140" w:lineRule="exact"/>
        <w:rPr>
          <w:sz w:val="14"/>
          <w:szCs w:val="14"/>
        </w:rPr>
      </w:pPr>
    </w:p>
    <w:p w14:paraId="2D543B6D" w14:textId="77777777" w:rsidR="000F4094" w:rsidRPr="00824F01" w:rsidRDefault="000F4094">
      <w:pPr>
        <w:spacing w:line="200" w:lineRule="exact"/>
      </w:pPr>
    </w:p>
    <w:p w14:paraId="1378862A"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Cuireann an Ciste Séadchomharthaí Pobail maoiniú ar fáil do thionscadail a bhaineann le:</w:t>
      </w:r>
    </w:p>
    <w:p w14:paraId="11BFAA44" w14:textId="77777777" w:rsidR="000F4094" w:rsidRPr="00824F01" w:rsidRDefault="000F4094">
      <w:pPr>
        <w:spacing w:before="1" w:line="120" w:lineRule="exact"/>
        <w:rPr>
          <w:sz w:val="13"/>
          <w:szCs w:val="13"/>
        </w:rPr>
      </w:pPr>
    </w:p>
    <w:p w14:paraId="00F39E3E" w14:textId="77777777" w:rsidR="000F4094" w:rsidRPr="00824F01" w:rsidRDefault="000F4094">
      <w:pPr>
        <w:spacing w:line="200" w:lineRule="exact"/>
      </w:pPr>
    </w:p>
    <w:p w14:paraId="1D0A5218" w14:textId="77777777" w:rsidR="000F4094" w:rsidRPr="00824F01" w:rsidRDefault="00706CB8" w:rsidP="00E14B49">
      <w:pPr>
        <w:pStyle w:val="ListParagraph"/>
        <w:numPr>
          <w:ilvl w:val="0"/>
          <w:numId w:val="4"/>
        </w:numPr>
        <w:ind w:left="567" w:hanging="425"/>
        <w:rPr>
          <w:rFonts w:ascii="Arial" w:eastAsia="Arial" w:hAnsi="Arial" w:cs="Arial"/>
          <w:sz w:val="24"/>
          <w:szCs w:val="24"/>
        </w:rPr>
      </w:pPr>
      <w:r w:rsidRPr="00824F01">
        <w:rPr>
          <w:rFonts w:ascii="Arial" w:eastAsia="Arial" w:hAnsi="Arial" w:cs="Arial"/>
          <w:b/>
          <w:sz w:val="24"/>
        </w:rPr>
        <w:t>Séadchomharthaí Seandálaíochta</w:t>
      </w:r>
      <w:r w:rsidRPr="00824F01">
        <w:rPr>
          <w:rFonts w:ascii="Arial" w:eastAsia="Arial" w:hAnsi="Arial" w:cs="Arial"/>
          <w:sz w:val="24"/>
        </w:rPr>
        <w:t xml:space="preserve"> atá ar áireamh i dTaifead na Séadchomharthaí agus Áiteanna (TSA) faoi Acht na Séadchomharthaí Náisiúnta 1930 (arna leasú);</w:t>
      </w:r>
    </w:p>
    <w:p w14:paraId="2FFC2495" w14:textId="77777777" w:rsidR="000F4094" w:rsidRPr="00824F01" w:rsidRDefault="000F4094">
      <w:pPr>
        <w:spacing w:before="1" w:line="120" w:lineRule="exact"/>
        <w:rPr>
          <w:sz w:val="13"/>
          <w:szCs w:val="13"/>
        </w:rPr>
      </w:pPr>
    </w:p>
    <w:p w14:paraId="77144081" w14:textId="77777777" w:rsidR="000F4094" w:rsidRPr="00824F01" w:rsidRDefault="000F4094">
      <w:pPr>
        <w:spacing w:line="200" w:lineRule="exact"/>
      </w:pPr>
    </w:p>
    <w:p w14:paraId="5EFB8B49" w14:textId="77777777" w:rsidR="000F4094" w:rsidRPr="00824F01" w:rsidRDefault="00706CB8" w:rsidP="00E14B49">
      <w:pPr>
        <w:pStyle w:val="ListParagraph"/>
        <w:numPr>
          <w:ilvl w:val="0"/>
          <w:numId w:val="4"/>
        </w:numPr>
        <w:ind w:left="567" w:hanging="425"/>
        <w:rPr>
          <w:rFonts w:ascii="Arial" w:eastAsia="Arial" w:hAnsi="Arial" w:cs="Arial"/>
          <w:sz w:val="24"/>
          <w:szCs w:val="24"/>
        </w:rPr>
      </w:pPr>
      <w:r w:rsidRPr="00824F01">
        <w:rPr>
          <w:rFonts w:ascii="Arial" w:eastAsia="Arial" w:hAnsi="Arial" w:cs="Arial"/>
          <w:b/>
          <w:sz w:val="24"/>
        </w:rPr>
        <w:t>Séadchomharthaí Seandálaíochta</w:t>
      </w:r>
      <w:r w:rsidRPr="00824F01">
        <w:rPr>
          <w:rFonts w:ascii="Arial" w:eastAsia="Arial" w:hAnsi="Arial" w:cs="Arial"/>
          <w:sz w:val="24"/>
        </w:rPr>
        <w:t xml:space="preserve"> atá aitheanta sa Taifead Láithreán agus Séadchomharthaí</w:t>
      </w:r>
    </w:p>
    <w:p w14:paraId="731B5FD6" w14:textId="77777777" w:rsidR="000F4094" w:rsidRPr="00824F01" w:rsidRDefault="00706CB8">
      <w:pPr>
        <w:spacing w:before="26" w:line="528" w:lineRule="auto"/>
        <w:ind w:left="120" w:right="2801" w:firstLine="427"/>
        <w:rPr>
          <w:rFonts w:ascii="Arial" w:eastAsia="Arial" w:hAnsi="Arial" w:cs="Arial"/>
          <w:sz w:val="24"/>
          <w:szCs w:val="24"/>
        </w:rPr>
      </w:pPr>
      <w:r w:rsidRPr="00824F01">
        <w:rPr>
          <w:rFonts w:ascii="Arial" w:eastAsia="Arial" w:hAnsi="Arial" w:cs="Arial"/>
          <w:sz w:val="24"/>
        </w:rPr>
        <w:t>a thiomsaigh Seirbhís na Séadchomharthaí Náisiúnta. Gheofaí tionscadail incháilithe as na catagóirí seo a leanas:</w:t>
      </w:r>
    </w:p>
    <w:p w14:paraId="7C38794B" w14:textId="77777777" w:rsidR="000F4094" w:rsidRPr="00824F01" w:rsidRDefault="00706CB8">
      <w:pPr>
        <w:tabs>
          <w:tab w:val="left" w:pos="540"/>
        </w:tabs>
        <w:spacing w:before="9" w:line="264" w:lineRule="auto"/>
        <w:ind w:left="547" w:right="59" w:hanging="427"/>
        <w:rPr>
          <w:rFonts w:ascii="Arial" w:eastAsia="Arial" w:hAnsi="Arial" w:cs="Arial"/>
          <w:sz w:val="24"/>
          <w:szCs w:val="24"/>
        </w:rPr>
      </w:pPr>
      <w:r w:rsidRPr="00824F01">
        <w:rPr>
          <w:rFonts w:ascii="Arial" w:eastAsia="Arial" w:hAnsi="Arial" w:cs="Arial"/>
          <w:sz w:val="24"/>
        </w:rPr>
        <w:t>a)</w:t>
      </w:r>
      <w:r w:rsidRPr="00824F01">
        <w:rPr>
          <w:rFonts w:ascii="Arial" w:eastAsia="Arial" w:hAnsi="Arial" w:cs="Arial"/>
          <w:sz w:val="24"/>
        </w:rPr>
        <w:tab/>
        <w:t xml:space="preserve">tionscadail atá molta ag Údarás Áitiúil a bhaineann le </w:t>
      </w:r>
      <w:r w:rsidRPr="00824F01">
        <w:rPr>
          <w:rFonts w:ascii="Arial" w:eastAsia="Arial" w:hAnsi="Arial" w:cs="Arial"/>
          <w:b/>
          <w:sz w:val="24"/>
        </w:rPr>
        <w:t>séadchomharthaí seandálaíochta atá faoi úinéireacht phoiblí</w:t>
      </w:r>
      <w:r w:rsidRPr="00824F01">
        <w:rPr>
          <w:rFonts w:ascii="Arial" w:eastAsia="Arial" w:hAnsi="Arial" w:cs="Arial"/>
          <w:sz w:val="24"/>
        </w:rPr>
        <w:t>, i gcás ina bhfuil béim shoiléir oidhreachta agus leas pobail nó poiblí léirithe;</w:t>
      </w:r>
    </w:p>
    <w:p w14:paraId="1D922976" w14:textId="77777777" w:rsidR="000F4094" w:rsidRPr="00824F01" w:rsidRDefault="000F4094">
      <w:pPr>
        <w:spacing w:before="4" w:line="100" w:lineRule="exact"/>
        <w:rPr>
          <w:sz w:val="10"/>
          <w:szCs w:val="10"/>
        </w:rPr>
      </w:pPr>
    </w:p>
    <w:p w14:paraId="0B4D470C" w14:textId="77777777" w:rsidR="000F4094" w:rsidRPr="00824F01" w:rsidRDefault="000F4094">
      <w:pPr>
        <w:spacing w:line="200" w:lineRule="exact"/>
      </w:pPr>
    </w:p>
    <w:p w14:paraId="2EAB4D29" w14:textId="77777777" w:rsidR="000F4094" w:rsidRPr="00824F01" w:rsidRDefault="00706CB8">
      <w:pPr>
        <w:tabs>
          <w:tab w:val="left" w:pos="540"/>
        </w:tabs>
        <w:spacing w:line="264" w:lineRule="auto"/>
        <w:ind w:left="547" w:right="527" w:hanging="427"/>
        <w:rPr>
          <w:rFonts w:ascii="Arial" w:eastAsia="Arial" w:hAnsi="Arial" w:cs="Arial"/>
          <w:sz w:val="24"/>
          <w:szCs w:val="24"/>
        </w:rPr>
      </w:pPr>
      <w:r w:rsidRPr="00824F01">
        <w:rPr>
          <w:rFonts w:ascii="Arial" w:eastAsia="Arial" w:hAnsi="Arial" w:cs="Arial"/>
          <w:sz w:val="24"/>
        </w:rPr>
        <w:t>b)</w:t>
      </w:r>
      <w:r w:rsidRPr="00824F01">
        <w:rPr>
          <w:rFonts w:ascii="Arial" w:eastAsia="Arial" w:hAnsi="Arial" w:cs="Arial"/>
          <w:sz w:val="24"/>
        </w:rPr>
        <w:tab/>
        <w:t xml:space="preserve">tionscadail atá molta ag Údarás Áitiúil de bharr iarratas ó </w:t>
      </w:r>
      <w:r w:rsidRPr="00824F01">
        <w:rPr>
          <w:rFonts w:ascii="Arial" w:eastAsia="Arial" w:hAnsi="Arial" w:cs="Arial"/>
          <w:b/>
          <w:sz w:val="24"/>
        </w:rPr>
        <w:t xml:space="preserve">iarratasóirí príobháideacha atá ina n-úinéirí nó ina gcaomhnóirí séadchomharthaí seandálaíochta iomchuí </w:t>
      </w:r>
      <w:r w:rsidRPr="00824F01">
        <w:rPr>
          <w:rFonts w:ascii="Arial" w:eastAsia="Arial" w:hAnsi="Arial" w:cs="Arial"/>
          <w:sz w:val="24"/>
        </w:rPr>
        <w:t>i gcás ina bhfuil leas poiblí follasach ann;</w:t>
      </w:r>
    </w:p>
    <w:p w14:paraId="7CBBE167" w14:textId="77777777" w:rsidR="000F4094" w:rsidRPr="00824F01" w:rsidRDefault="000F4094">
      <w:pPr>
        <w:spacing w:before="4" w:line="100" w:lineRule="exact"/>
        <w:rPr>
          <w:sz w:val="10"/>
          <w:szCs w:val="10"/>
        </w:rPr>
      </w:pPr>
    </w:p>
    <w:p w14:paraId="4EC31F82" w14:textId="77777777" w:rsidR="000F4094" w:rsidRPr="00824F01" w:rsidRDefault="000F4094">
      <w:pPr>
        <w:spacing w:line="200" w:lineRule="exact"/>
      </w:pPr>
    </w:p>
    <w:p w14:paraId="2E9C9811" w14:textId="77777777" w:rsidR="000F4094" w:rsidRPr="00824F01" w:rsidRDefault="00706CB8">
      <w:pPr>
        <w:tabs>
          <w:tab w:val="left" w:pos="540"/>
        </w:tabs>
        <w:spacing w:line="264" w:lineRule="auto"/>
        <w:ind w:left="547" w:right="172" w:hanging="427"/>
        <w:rPr>
          <w:rFonts w:ascii="Arial" w:eastAsia="Arial" w:hAnsi="Arial" w:cs="Arial"/>
          <w:sz w:val="24"/>
          <w:szCs w:val="24"/>
        </w:rPr>
        <w:sectPr w:rsidR="000F4094" w:rsidRPr="00824F01">
          <w:pgSz w:w="11940" w:h="16860"/>
          <w:pgMar w:top="1280" w:right="1420" w:bottom="280" w:left="1220" w:header="0" w:footer="1194" w:gutter="0"/>
          <w:cols w:space="720"/>
        </w:sectPr>
      </w:pPr>
      <w:r w:rsidRPr="00824F01">
        <w:rPr>
          <w:rFonts w:ascii="Arial" w:eastAsia="Arial" w:hAnsi="Arial" w:cs="Arial"/>
          <w:sz w:val="24"/>
        </w:rPr>
        <w:t>c)</w:t>
      </w:r>
      <w:r w:rsidRPr="00824F01">
        <w:rPr>
          <w:rFonts w:ascii="Arial" w:eastAsia="Arial" w:hAnsi="Arial" w:cs="Arial"/>
          <w:sz w:val="24"/>
        </w:rPr>
        <w:tab/>
        <w:t xml:space="preserve">tionscadail a bhfuil béim oidhreachta sainithe go soiléir acu agus a bhfuil leas pobail nó poiblí acu, atá molta go díreach don Roinn ag </w:t>
      </w:r>
      <w:r w:rsidRPr="00824F01">
        <w:rPr>
          <w:rFonts w:ascii="Arial" w:eastAsia="Arial" w:hAnsi="Arial" w:cs="Arial"/>
          <w:b/>
          <w:sz w:val="24"/>
        </w:rPr>
        <w:t>eagraíocht státmhaoinithe</w:t>
      </w:r>
      <w:r w:rsidRPr="00824F01">
        <w:rPr>
          <w:rFonts w:ascii="Arial" w:eastAsia="Arial" w:hAnsi="Arial" w:cs="Arial"/>
          <w:sz w:val="24"/>
        </w:rPr>
        <w:t xml:space="preserve"> atá ag obair in earnáil na hoidhreachta.</w:t>
      </w:r>
    </w:p>
    <w:p w14:paraId="488295D9" w14:textId="77777777" w:rsidR="000F4094" w:rsidRPr="0014330C" w:rsidRDefault="00706CB8" w:rsidP="00E22F30">
      <w:pPr>
        <w:pStyle w:val="Heading1"/>
        <w:rPr>
          <w:rFonts w:eastAsia="Arial"/>
          <w:color w:val="004D44"/>
          <w:kern w:val="0"/>
        </w:rPr>
      </w:pPr>
      <w:bookmarkStart w:id="2" w:name="_Toc121384953"/>
      <w:r w:rsidRPr="0014330C">
        <w:rPr>
          <w:rFonts w:eastAsia="Arial"/>
          <w:color w:val="004D44"/>
          <w:kern w:val="0"/>
        </w:rPr>
        <w:lastRenderedPageBreak/>
        <w:t>Maoiniú atá ar fáil – Cad a mhaoineofar</w:t>
      </w:r>
      <w:bookmarkEnd w:id="2"/>
    </w:p>
    <w:p w14:paraId="54BB7F38" w14:textId="77777777" w:rsidR="000F4094" w:rsidRPr="00824F01" w:rsidRDefault="000F4094">
      <w:pPr>
        <w:spacing w:line="200" w:lineRule="exact"/>
      </w:pPr>
    </w:p>
    <w:p w14:paraId="380C7BEF" w14:textId="77777777" w:rsidR="000F4094" w:rsidRPr="00824F01" w:rsidRDefault="000F4094">
      <w:pPr>
        <w:spacing w:line="200" w:lineRule="exact"/>
      </w:pPr>
    </w:p>
    <w:p w14:paraId="51FB4B93" w14:textId="77777777" w:rsidR="000F4094" w:rsidRPr="00824F01" w:rsidRDefault="000F4094">
      <w:pPr>
        <w:spacing w:before="11"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032"/>
        <w:gridCol w:w="4614"/>
        <w:gridCol w:w="2693"/>
        <w:gridCol w:w="1326"/>
      </w:tblGrid>
      <w:tr w:rsidR="000F4094" w:rsidRPr="00824F01" w14:paraId="4959B871" w14:textId="77777777">
        <w:trPr>
          <w:trHeight w:hRule="exact" w:val="1087"/>
        </w:trPr>
        <w:tc>
          <w:tcPr>
            <w:tcW w:w="1032" w:type="dxa"/>
            <w:tcBorders>
              <w:top w:val="single" w:sz="8" w:space="0" w:color="000000"/>
              <w:left w:val="single" w:sz="8" w:space="0" w:color="000000"/>
              <w:bottom w:val="single" w:sz="8" w:space="0" w:color="000000"/>
              <w:right w:val="nil"/>
            </w:tcBorders>
            <w:shd w:val="clear" w:color="auto" w:fill="004D44"/>
          </w:tcPr>
          <w:p w14:paraId="308F38BF" w14:textId="77777777" w:rsidR="000F4094" w:rsidRPr="00824F01" w:rsidRDefault="00706CB8">
            <w:pPr>
              <w:spacing w:line="260" w:lineRule="exact"/>
              <w:ind w:left="112"/>
              <w:rPr>
                <w:rFonts w:ascii="Arial" w:eastAsia="Arial" w:hAnsi="Arial" w:cs="Arial"/>
                <w:sz w:val="24"/>
                <w:szCs w:val="24"/>
              </w:rPr>
            </w:pPr>
            <w:r w:rsidRPr="00824F01">
              <w:rPr>
                <w:rFonts w:ascii="Arial" w:eastAsia="Arial" w:hAnsi="Arial" w:cs="Arial"/>
                <w:b/>
                <w:color w:val="FFFFFF"/>
                <w:sz w:val="24"/>
              </w:rPr>
              <w:t>Sruth</w:t>
            </w:r>
          </w:p>
        </w:tc>
        <w:tc>
          <w:tcPr>
            <w:tcW w:w="4614" w:type="dxa"/>
            <w:tcBorders>
              <w:top w:val="single" w:sz="8" w:space="0" w:color="000000"/>
              <w:left w:val="nil"/>
              <w:bottom w:val="single" w:sz="8" w:space="0" w:color="000000"/>
              <w:right w:val="nil"/>
            </w:tcBorders>
            <w:shd w:val="clear" w:color="auto" w:fill="004D44"/>
          </w:tcPr>
          <w:p w14:paraId="0180B1E9" w14:textId="77777777" w:rsidR="000F4094" w:rsidRPr="00824F01" w:rsidRDefault="00706CB8">
            <w:pPr>
              <w:spacing w:line="260" w:lineRule="exact"/>
              <w:ind w:left="112"/>
              <w:rPr>
                <w:rFonts w:ascii="Arial" w:eastAsia="Arial" w:hAnsi="Arial" w:cs="Arial"/>
                <w:sz w:val="24"/>
                <w:szCs w:val="24"/>
              </w:rPr>
            </w:pPr>
            <w:r w:rsidRPr="00824F01">
              <w:rPr>
                <w:rFonts w:ascii="Arial" w:eastAsia="Arial" w:hAnsi="Arial" w:cs="Arial"/>
                <w:b/>
                <w:color w:val="FFFFFF"/>
                <w:sz w:val="24"/>
              </w:rPr>
              <w:t>Maoiniú atá ar fáil</w:t>
            </w:r>
          </w:p>
        </w:tc>
        <w:tc>
          <w:tcPr>
            <w:tcW w:w="2693" w:type="dxa"/>
            <w:tcBorders>
              <w:top w:val="single" w:sz="8" w:space="0" w:color="000000"/>
              <w:left w:val="nil"/>
              <w:bottom w:val="single" w:sz="8" w:space="0" w:color="000000"/>
              <w:right w:val="nil"/>
            </w:tcBorders>
            <w:shd w:val="clear" w:color="auto" w:fill="004D44"/>
          </w:tcPr>
          <w:p w14:paraId="4135E5CD" w14:textId="77777777" w:rsidR="000F4094" w:rsidRPr="00824F01" w:rsidRDefault="00706CB8">
            <w:pPr>
              <w:spacing w:line="260" w:lineRule="exact"/>
              <w:ind w:left="112"/>
              <w:rPr>
                <w:rFonts w:ascii="Arial" w:eastAsia="Arial" w:hAnsi="Arial" w:cs="Arial"/>
                <w:sz w:val="24"/>
                <w:szCs w:val="24"/>
              </w:rPr>
            </w:pPr>
            <w:r w:rsidRPr="00824F01">
              <w:rPr>
                <w:rFonts w:ascii="Arial" w:eastAsia="Arial" w:hAnsi="Arial" w:cs="Arial"/>
                <w:b/>
                <w:color w:val="FFFFFF"/>
                <w:sz w:val="24"/>
              </w:rPr>
              <w:t>Cad a mhaoineofar</w:t>
            </w:r>
          </w:p>
        </w:tc>
        <w:tc>
          <w:tcPr>
            <w:tcW w:w="1326" w:type="dxa"/>
            <w:tcBorders>
              <w:top w:val="single" w:sz="8" w:space="0" w:color="000000"/>
              <w:left w:val="nil"/>
              <w:bottom w:val="single" w:sz="8" w:space="0" w:color="000000"/>
              <w:right w:val="single" w:sz="8" w:space="0" w:color="000000"/>
            </w:tcBorders>
            <w:shd w:val="clear" w:color="auto" w:fill="004D44"/>
          </w:tcPr>
          <w:p w14:paraId="4BBDBF1E" w14:textId="77777777" w:rsidR="000F4094" w:rsidRPr="00824F01" w:rsidRDefault="00706CB8" w:rsidP="00E14B49">
            <w:pPr>
              <w:spacing w:line="260" w:lineRule="exact"/>
              <w:ind w:left="112"/>
              <w:rPr>
                <w:rFonts w:ascii="Arial" w:eastAsia="Arial" w:hAnsi="Arial" w:cs="Arial"/>
                <w:sz w:val="24"/>
                <w:szCs w:val="24"/>
              </w:rPr>
            </w:pPr>
            <w:r w:rsidRPr="00824F01">
              <w:rPr>
                <w:rFonts w:ascii="Arial" w:eastAsia="Arial" w:hAnsi="Arial" w:cs="Arial"/>
                <w:b/>
                <w:color w:val="FFFFFF"/>
                <w:sz w:val="24"/>
              </w:rPr>
              <w:t>Deontas Uasta</w:t>
            </w:r>
          </w:p>
        </w:tc>
      </w:tr>
      <w:tr w:rsidR="000F4094" w:rsidRPr="00824F01" w14:paraId="51300F18" w14:textId="77777777">
        <w:trPr>
          <w:trHeight w:hRule="exact" w:val="318"/>
        </w:trPr>
        <w:tc>
          <w:tcPr>
            <w:tcW w:w="1032" w:type="dxa"/>
            <w:vMerge w:val="restart"/>
            <w:tcBorders>
              <w:top w:val="single" w:sz="8" w:space="0" w:color="000000"/>
              <w:left w:val="single" w:sz="8" w:space="0" w:color="000000"/>
              <w:right w:val="single" w:sz="8" w:space="0" w:color="000000"/>
            </w:tcBorders>
          </w:tcPr>
          <w:p w14:paraId="12059907" w14:textId="77777777" w:rsidR="000F4094" w:rsidRPr="00824F01" w:rsidRDefault="00706CB8">
            <w:pPr>
              <w:spacing w:before="5"/>
              <w:ind w:left="112"/>
              <w:rPr>
                <w:rFonts w:ascii="Arial" w:eastAsia="Arial" w:hAnsi="Arial" w:cs="Arial"/>
                <w:sz w:val="24"/>
                <w:szCs w:val="24"/>
              </w:rPr>
            </w:pPr>
            <w:r w:rsidRPr="00824F01">
              <w:rPr>
                <w:rFonts w:ascii="Arial" w:eastAsia="Arial" w:hAnsi="Arial" w:cs="Arial"/>
                <w:b/>
                <w:sz w:val="24"/>
              </w:rPr>
              <w:t>1</w:t>
            </w:r>
          </w:p>
        </w:tc>
        <w:tc>
          <w:tcPr>
            <w:tcW w:w="4614" w:type="dxa"/>
            <w:vMerge w:val="restart"/>
            <w:tcBorders>
              <w:top w:val="single" w:sz="8" w:space="0" w:color="000000"/>
              <w:left w:val="single" w:sz="8" w:space="0" w:color="000000"/>
              <w:right w:val="single" w:sz="8" w:space="0" w:color="000000"/>
            </w:tcBorders>
          </w:tcPr>
          <w:p w14:paraId="7BCC4A13" w14:textId="77777777" w:rsidR="000F4094" w:rsidRPr="00824F01" w:rsidRDefault="00706CB8">
            <w:pPr>
              <w:spacing w:before="5" w:line="264" w:lineRule="auto"/>
              <w:ind w:left="105" w:right="697"/>
              <w:rPr>
                <w:rFonts w:ascii="Arial" w:eastAsia="Arial" w:hAnsi="Arial" w:cs="Arial"/>
                <w:sz w:val="24"/>
                <w:szCs w:val="24"/>
              </w:rPr>
            </w:pPr>
            <w:r w:rsidRPr="00824F01">
              <w:rPr>
                <w:rFonts w:ascii="Arial" w:eastAsia="Arial" w:hAnsi="Arial" w:cs="Arial"/>
                <w:sz w:val="24"/>
              </w:rPr>
              <w:t xml:space="preserve">Deontais suas le </w:t>
            </w:r>
            <w:r w:rsidRPr="00824F01">
              <w:rPr>
                <w:rFonts w:ascii="Arial" w:eastAsia="Arial" w:hAnsi="Arial" w:cs="Arial"/>
                <w:b/>
                <w:sz w:val="24"/>
              </w:rPr>
              <w:t xml:space="preserve">€100,000 </w:t>
            </w:r>
            <w:r w:rsidRPr="00824F01">
              <w:rPr>
                <w:rFonts w:ascii="Arial" w:eastAsia="Arial" w:hAnsi="Arial" w:cs="Arial"/>
                <w:sz w:val="24"/>
              </w:rPr>
              <w:t>le haghaidh deisiúcháin riachtanacha agus oibreacha caipitil chun séadchomharthaí seandálaíochta a chaomhnú.</w:t>
            </w:r>
          </w:p>
        </w:tc>
        <w:tc>
          <w:tcPr>
            <w:tcW w:w="2693" w:type="dxa"/>
            <w:vMerge w:val="restart"/>
            <w:tcBorders>
              <w:top w:val="single" w:sz="8" w:space="0" w:color="000000"/>
              <w:left w:val="single" w:sz="8" w:space="0" w:color="000000"/>
              <w:right w:val="single" w:sz="8" w:space="0" w:color="000000"/>
            </w:tcBorders>
          </w:tcPr>
          <w:p w14:paraId="6742C55E" w14:textId="77777777" w:rsidR="000F4094" w:rsidRPr="00824F01" w:rsidRDefault="00706CB8">
            <w:pPr>
              <w:spacing w:before="5" w:line="264" w:lineRule="auto"/>
              <w:ind w:left="107" w:right="284"/>
              <w:rPr>
                <w:rFonts w:ascii="Arial" w:eastAsia="Arial" w:hAnsi="Arial" w:cs="Arial"/>
                <w:sz w:val="24"/>
                <w:szCs w:val="24"/>
              </w:rPr>
            </w:pPr>
            <w:r w:rsidRPr="00824F01">
              <w:rPr>
                <w:rFonts w:ascii="Arial" w:eastAsia="Arial" w:hAnsi="Arial" w:cs="Arial"/>
                <w:sz w:val="24"/>
              </w:rPr>
              <w:t>Deisiúcháin riachtanacha agus oibreacha caipitil chun séadchomharthaí seandálaíochta a chaomhnú</w:t>
            </w:r>
          </w:p>
        </w:tc>
        <w:tc>
          <w:tcPr>
            <w:tcW w:w="1326" w:type="dxa"/>
            <w:vMerge w:val="restart"/>
            <w:tcBorders>
              <w:top w:val="single" w:sz="8" w:space="0" w:color="000000"/>
              <w:left w:val="single" w:sz="8" w:space="0" w:color="000000"/>
              <w:right w:val="single" w:sz="8" w:space="0" w:color="000000"/>
            </w:tcBorders>
          </w:tcPr>
          <w:p w14:paraId="079A9AC4" w14:textId="77777777" w:rsidR="000F4094" w:rsidRPr="00824F01" w:rsidRDefault="00706CB8">
            <w:pPr>
              <w:spacing w:before="5" w:line="264" w:lineRule="auto"/>
              <w:ind w:left="105" w:right="281"/>
              <w:rPr>
                <w:rFonts w:ascii="Arial" w:eastAsia="Arial" w:hAnsi="Arial" w:cs="Arial"/>
                <w:sz w:val="24"/>
                <w:szCs w:val="24"/>
              </w:rPr>
            </w:pPr>
            <w:r w:rsidRPr="00824F01">
              <w:rPr>
                <w:rFonts w:ascii="Arial" w:eastAsia="Arial" w:hAnsi="Arial" w:cs="Arial"/>
                <w:sz w:val="24"/>
              </w:rPr>
              <w:t>100% de na costais incháilithe</w:t>
            </w:r>
          </w:p>
        </w:tc>
      </w:tr>
      <w:tr w:rsidR="000F4094" w:rsidRPr="00824F01" w14:paraId="760A6615" w14:textId="77777777">
        <w:trPr>
          <w:trHeight w:hRule="exact" w:val="304"/>
        </w:trPr>
        <w:tc>
          <w:tcPr>
            <w:tcW w:w="1032" w:type="dxa"/>
            <w:vMerge/>
            <w:tcBorders>
              <w:left w:val="single" w:sz="8" w:space="0" w:color="000000"/>
              <w:right w:val="single" w:sz="8" w:space="0" w:color="000000"/>
            </w:tcBorders>
          </w:tcPr>
          <w:p w14:paraId="3BBFE6E8" w14:textId="77777777" w:rsidR="000F4094" w:rsidRPr="00824F01" w:rsidRDefault="000F4094"/>
        </w:tc>
        <w:tc>
          <w:tcPr>
            <w:tcW w:w="4614" w:type="dxa"/>
            <w:vMerge/>
            <w:tcBorders>
              <w:left w:val="single" w:sz="8" w:space="0" w:color="000000"/>
              <w:right w:val="single" w:sz="8" w:space="0" w:color="000000"/>
            </w:tcBorders>
          </w:tcPr>
          <w:p w14:paraId="4C0A2E4B" w14:textId="77777777" w:rsidR="000F4094" w:rsidRPr="00824F01" w:rsidRDefault="000F4094"/>
        </w:tc>
        <w:tc>
          <w:tcPr>
            <w:tcW w:w="2693" w:type="dxa"/>
            <w:vMerge/>
            <w:tcBorders>
              <w:left w:val="single" w:sz="8" w:space="0" w:color="000000"/>
              <w:right w:val="single" w:sz="8" w:space="0" w:color="000000"/>
            </w:tcBorders>
          </w:tcPr>
          <w:p w14:paraId="3D9ECF2F" w14:textId="77777777" w:rsidR="000F4094" w:rsidRPr="00824F01" w:rsidRDefault="000F4094"/>
        </w:tc>
        <w:tc>
          <w:tcPr>
            <w:tcW w:w="1326" w:type="dxa"/>
            <w:vMerge/>
            <w:tcBorders>
              <w:left w:val="single" w:sz="8" w:space="0" w:color="000000"/>
              <w:right w:val="single" w:sz="8" w:space="0" w:color="000000"/>
            </w:tcBorders>
          </w:tcPr>
          <w:p w14:paraId="107F130C" w14:textId="77777777" w:rsidR="000F4094" w:rsidRPr="00824F01" w:rsidRDefault="000F4094"/>
        </w:tc>
      </w:tr>
      <w:tr w:rsidR="000F4094" w:rsidRPr="00824F01" w14:paraId="2FF7B422" w14:textId="77777777">
        <w:trPr>
          <w:trHeight w:hRule="exact" w:val="1994"/>
        </w:trPr>
        <w:tc>
          <w:tcPr>
            <w:tcW w:w="1032" w:type="dxa"/>
            <w:vMerge/>
            <w:tcBorders>
              <w:left w:val="single" w:sz="8" w:space="0" w:color="000000"/>
              <w:bottom w:val="single" w:sz="8" w:space="0" w:color="000000"/>
              <w:right w:val="single" w:sz="8" w:space="0" w:color="000000"/>
            </w:tcBorders>
          </w:tcPr>
          <w:p w14:paraId="07FB32B6" w14:textId="77777777" w:rsidR="000F4094" w:rsidRPr="00824F01" w:rsidRDefault="000F4094"/>
        </w:tc>
        <w:tc>
          <w:tcPr>
            <w:tcW w:w="4614" w:type="dxa"/>
            <w:vMerge/>
            <w:tcBorders>
              <w:left w:val="single" w:sz="8" w:space="0" w:color="000000"/>
              <w:bottom w:val="single" w:sz="8" w:space="0" w:color="000000"/>
              <w:right w:val="single" w:sz="8" w:space="0" w:color="000000"/>
            </w:tcBorders>
          </w:tcPr>
          <w:p w14:paraId="4AD525FE" w14:textId="77777777" w:rsidR="000F4094" w:rsidRPr="00824F01" w:rsidRDefault="000F4094"/>
        </w:tc>
        <w:tc>
          <w:tcPr>
            <w:tcW w:w="2693" w:type="dxa"/>
            <w:vMerge/>
            <w:tcBorders>
              <w:left w:val="single" w:sz="8" w:space="0" w:color="000000"/>
              <w:bottom w:val="single" w:sz="8" w:space="0" w:color="000000"/>
              <w:right w:val="single" w:sz="8" w:space="0" w:color="000000"/>
            </w:tcBorders>
          </w:tcPr>
          <w:p w14:paraId="6E1F4BC0" w14:textId="77777777" w:rsidR="000F4094" w:rsidRPr="00824F01" w:rsidRDefault="000F4094"/>
        </w:tc>
        <w:tc>
          <w:tcPr>
            <w:tcW w:w="1326" w:type="dxa"/>
            <w:vMerge/>
            <w:tcBorders>
              <w:left w:val="single" w:sz="8" w:space="0" w:color="000000"/>
              <w:bottom w:val="single" w:sz="8" w:space="0" w:color="000000"/>
              <w:right w:val="single" w:sz="8" w:space="0" w:color="000000"/>
            </w:tcBorders>
          </w:tcPr>
          <w:p w14:paraId="41A9F3B8" w14:textId="77777777" w:rsidR="000F4094" w:rsidRPr="00824F01" w:rsidRDefault="000F4094"/>
        </w:tc>
      </w:tr>
      <w:tr w:rsidR="00F62A3C" w:rsidRPr="00824F01" w14:paraId="6FFF2332" w14:textId="77777777" w:rsidTr="00383FBB">
        <w:trPr>
          <w:trHeight w:val="1206"/>
        </w:trPr>
        <w:tc>
          <w:tcPr>
            <w:tcW w:w="1032" w:type="dxa"/>
            <w:vMerge w:val="restart"/>
            <w:tcBorders>
              <w:top w:val="single" w:sz="8" w:space="0" w:color="000000"/>
              <w:left w:val="single" w:sz="8" w:space="0" w:color="000000"/>
              <w:bottom w:val="nil"/>
              <w:right w:val="single" w:sz="8" w:space="0" w:color="000000"/>
            </w:tcBorders>
          </w:tcPr>
          <w:p w14:paraId="4CC65178" w14:textId="77777777" w:rsidR="00F62A3C" w:rsidRPr="00824F01" w:rsidRDefault="00F62A3C">
            <w:pPr>
              <w:spacing w:line="260" w:lineRule="exact"/>
              <w:ind w:left="112"/>
              <w:rPr>
                <w:rFonts w:ascii="Arial" w:eastAsia="Arial" w:hAnsi="Arial" w:cs="Arial"/>
                <w:sz w:val="24"/>
                <w:szCs w:val="24"/>
              </w:rPr>
            </w:pPr>
            <w:r w:rsidRPr="00824F01">
              <w:rPr>
                <w:rFonts w:ascii="Arial" w:eastAsia="Arial" w:hAnsi="Arial" w:cs="Arial"/>
                <w:b/>
                <w:sz w:val="24"/>
              </w:rPr>
              <w:t>2</w:t>
            </w:r>
          </w:p>
        </w:tc>
        <w:tc>
          <w:tcPr>
            <w:tcW w:w="4614" w:type="dxa"/>
            <w:vMerge w:val="restart"/>
            <w:tcBorders>
              <w:top w:val="single" w:sz="8" w:space="0" w:color="000000"/>
              <w:left w:val="single" w:sz="8" w:space="0" w:color="000000"/>
              <w:bottom w:val="nil"/>
              <w:right w:val="single" w:sz="8" w:space="0" w:color="000000"/>
            </w:tcBorders>
          </w:tcPr>
          <w:p w14:paraId="6F304F9E" w14:textId="77777777" w:rsidR="00F62A3C" w:rsidRPr="00824F01" w:rsidRDefault="00F62A3C" w:rsidP="00E14B49">
            <w:pPr>
              <w:spacing w:line="260" w:lineRule="exact"/>
              <w:ind w:left="105"/>
              <w:rPr>
                <w:rFonts w:ascii="Arial" w:eastAsia="Arial" w:hAnsi="Arial" w:cs="Arial"/>
                <w:sz w:val="24"/>
                <w:szCs w:val="24"/>
              </w:rPr>
            </w:pPr>
            <w:r w:rsidRPr="00824F01">
              <w:rPr>
                <w:rFonts w:ascii="Arial" w:eastAsia="Arial" w:hAnsi="Arial" w:cs="Arial"/>
                <w:sz w:val="24"/>
              </w:rPr>
              <w:t xml:space="preserve">Deontais suas le </w:t>
            </w:r>
            <w:r w:rsidRPr="00824F01">
              <w:rPr>
                <w:rFonts w:ascii="Arial" w:eastAsia="Arial" w:hAnsi="Arial" w:cs="Arial"/>
                <w:b/>
                <w:sz w:val="24"/>
              </w:rPr>
              <w:t xml:space="preserve">€30,000 </w:t>
            </w:r>
            <w:r w:rsidRPr="00824F01">
              <w:rPr>
                <w:rFonts w:ascii="Arial" w:eastAsia="Arial" w:hAnsi="Arial" w:cs="Arial"/>
                <w:sz w:val="24"/>
              </w:rPr>
              <w:t>chun Pleananna/Tuairiscí Bainistíochta Caomhnaithe agus Mionsonraíocht Oibreacha a Fhorbairt atá dírithe ar bhearta a aithint chun séadchomharthaí seandálaíochta a chaomhnú agus ar rochtain phoiblí a fheabhsú.</w:t>
            </w:r>
          </w:p>
        </w:tc>
        <w:tc>
          <w:tcPr>
            <w:tcW w:w="2693" w:type="dxa"/>
            <w:vMerge w:val="restart"/>
            <w:tcBorders>
              <w:top w:val="single" w:sz="8" w:space="0" w:color="000000"/>
              <w:left w:val="single" w:sz="8" w:space="0" w:color="000000"/>
              <w:bottom w:val="nil"/>
              <w:right w:val="single" w:sz="8" w:space="0" w:color="000000"/>
            </w:tcBorders>
          </w:tcPr>
          <w:p w14:paraId="2B6B573C" w14:textId="77777777" w:rsidR="00F62A3C" w:rsidRPr="00824F01" w:rsidRDefault="00F62A3C" w:rsidP="00F62A3C">
            <w:pPr>
              <w:spacing w:line="260" w:lineRule="exact"/>
              <w:ind w:left="107"/>
              <w:rPr>
                <w:rFonts w:ascii="Arial" w:eastAsia="Arial" w:hAnsi="Arial" w:cs="Arial"/>
                <w:sz w:val="24"/>
                <w:szCs w:val="24"/>
              </w:rPr>
            </w:pPr>
            <w:r w:rsidRPr="00824F01">
              <w:rPr>
                <w:rFonts w:ascii="Arial" w:eastAsia="Arial" w:hAnsi="Arial" w:cs="Arial"/>
                <w:sz w:val="24"/>
              </w:rPr>
              <w:t>Pleananna/Tuairiscí Bainistíochta Caomhantais agus Mionsonraíocht Oibreacha atá dírithe ar bhearta a aithint chun séadchomharthaí seandálaíochta a chaomhnú agus ar rochtain phoiblí a fheabhsú</w:t>
            </w:r>
          </w:p>
        </w:tc>
        <w:tc>
          <w:tcPr>
            <w:tcW w:w="1326" w:type="dxa"/>
            <w:tcBorders>
              <w:top w:val="single" w:sz="8" w:space="0" w:color="000000"/>
              <w:left w:val="single" w:sz="8" w:space="0" w:color="000000"/>
              <w:bottom w:val="nil"/>
              <w:right w:val="single" w:sz="8" w:space="0" w:color="000000"/>
            </w:tcBorders>
          </w:tcPr>
          <w:p w14:paraId="4FFE75EF" w14:textId="77777777" w:rsidR="00F62A3C" w:rsidRPr="00824F01" w:rsidRDefault="00F62A3C" w:rsidP="00E14B49">
            <w:pPr>
              <w:spacing w:line="260" w:lineRule="exact"/>
              <w:ind w:left="105"/>
              <w:rPr>
                <w:rFonts w:ascii="Arial" w:eastAsia="Arial" w:hAnsi="Arial" w:cs="Arial"/>
                <w:sz w:val="24"/>
                <w:szCs w:val="24"/>
              </w:rPr>
            </w:pPr>
            <w:r w:rsidRPr="00824F01">
              <w:rPr>
                <w:rFonts w:ascii="Arial" w:eastAsia="Arial" w:hAnsi="Arial" w:cs="Arial"/>
                <w:sz w:val="24"/>
              </w:rPr>
              <w:t>100% de na costais incháilithe</w:t>
            </w:r>
          </w:p>
        </w:tc>
      </w:tr>
      <w:tr w:rsidR="00F62A3C" w:rsidRPr="00824F01" w14:paraId="565D0129" w14:textId="77777777" w:rsidTr="00965739">
        <w:trPr>
          <w:trHeight w:hRule="exact" w:val="2779"/>
        </w:trPr>
        <w:tc>
          <w:tcPr>
            <w:tcW w:w="1032" w:type="dxa"/>
            <w:vMerge/>
            <w:tcBorders>
              <w:left w:val="single" w:sz="8" w:space="0" w:color="000000"/>
              <w:bottom w:val="single" w:sz="8" w:space="0" w:color="000000"/>
              <w:right w:val="single" w:sz="8" w:space="0" w:color="000000"/>
            </w:tcBorders>
          </w:tcPr>
          <w:p w14:paraId="29F6190C" w14:textId="77777777" w:rsidR="00F62A3C" w:rsidRPr="00824F01" w:rsidRDefault="00F62A3C"/>
        </w:tc>
        <w:tc>
          <w:tcPr>
            <w:tcW w:w="4614" w:type="dxa"/>
            <w:vMerge/>
            <w:tcBorders>
              <w:left w:val="single" w:sz="8" w:space="0" w:color="000000"/>
              <w:bottom w:val="single" w:sz="8" w:space="0" w:color="000000"/>
              <w:right w:val="single" w:sz="8" w:space="0" w:color="000000"/>
            </w:tcBorders>
          </w:tcPr>
          <w:p w14:paraId="612B99C7" w14:textId="77777777" w:rsidR="00F62A3C" w:rsidRPr="00824F01" w:rsidRDefault="00F62A3C"/>
        </w:tc>
        <w:tc>
          <w:tcPr>
            <w:tcW w:w="2693" w:type="dxa"/>
            <w:vMerge/>
            <w:tcBorders>
              <w:left w:val="single" w:sz="8" w:space="0" w:color="000000"/>
              <w:bottom w:val="single" w:sz="8" w:space="0" w:color="000000"/>
              <w:right w:val="single" w:sz="8" w:space="0" w:color="000000"/>
            </w:tcBorders>
          </w:tcPr>
          <w:p w14:paraId="60B75EE0" w14:textId="77777777" w:rsidR="00F62A3C" w:rsidRPr="00824F01" w:rsidRDefault="00F62A3C">
            <w:pPr>
              <w:spacing w:before="9" w:line="264" w:lineRule="auto"/>
              <w:ind w:left="107" w:right="-22"/>
              <w:rPr>
                <w:rFonts w:ascii="Arial" w:eastAsia="Arial" w:hAnsi="Arial" w:cs="Arial"/>
                <w:sz w:val="24"/>
                <w:szCs w:val="24"/>
              </w:rPr>
            </w:pPr>
          </w:p>
        </w:tc>
        <w:tc>
          <w:tcPr>
            <w:tcW w:w="1326" w:type="dxa"/>
            <w:tcBorders>
              <w:top w:val="nil"/>
              <w:left w:val="single" w:sz="8" w:space="0" w:color="000000"/>
              <w:bottom w:val="single" w:sz="8" w:space="0" w:color="000000"/>
              <w:right w:val="single" w:sz="8" w:space="0" w:color="000000"/>
            </w:tcBorders>
          </w:tcPr>
          <w:p w14:paraId="75BFB3AE" w14:textId="77777777" w:rsidR="00F62A3C" w:rsidRPr="00824F01" w:rsidRDefault="00F62A3C"/>
        </w:tc>
      </w:tr>
      <w:tr w:rsidR="00E14B49" w:rsidRPr="00824F01" w14:paraId="4DA5BC46" w14:textId="77777777" w:rsidTr="00BE4CAD">
        <w:trPr>
          <w:trHeight w:val="3188"/>
        </w:trPr>
        <w:tc>
          <w:tcPr>
            <w:tcW w:w="1032" w:type="dxa"/>
            <w:tcBorders>
              <w:top w:val="single" w:sz="8" w:space="0" w:color="000000"/>
              <w:left w:val="single" w:sz="8" w:space="0" w:color="000000"/>
              <w:right w:val="single" w:sz="8" w:space="0" w:color="000000"/>
            </w:tcBorders>
          </w:tcPr>
          <w:p w14:paraId="490271E9" w14:textId="77777777" w:rsidR="00E14B49" w:rsidRPr="00824F01" w:rsidRDefault="00E14B49">
            <w:pPr>
              <w:spacing w:line="260" w:lineRule="exact"/>
              <w:ind w:left="112"/>
              <w:rPr>
                <w:rFonts w:ascii="Arial" w:eastAsia="Arial" w:hAnsi="Arial" w:cs="Arial"/>
                <w:sz w:val="24"/>
                <w:szCs w:val="24"/>
              </w:rPr>
            </w:pPr>
            <w:r w:rsidRPr="00824F01">
              <w:rPr>
                <w:rFonts w:ascii="Arial" w:eastAsia="Arial" w:hAnsi="Arial" w:cs="Arial"/>
                <w:b/>
                <w:sz w:val="24"/>
              </w:rPr>
              <w:t>3</w:t>
            </w:r>
          </w:p>
        </w:tc>
        <w:tc>
          <w:tcPr>
            <w:tcW w:w="4614" w:type="dxa"/>
            <w:tcBorders>
              <w:top w:val="single" w:sz="8" w:space="0" w:color="000000"/>
              <w:left w:val="single" w:sz="8" w:space="0" w:color="000000"/>
              <w:right w:val="single" w:sz="8" w:space="0" w:color="000000"/>
            </w:tcBorders>
          </w:tcPr>
          <w:p w14:paraId="7DD8E6AF" w14:textId="77777777" w:rsidR="00E14B49" w:rsidRPr="00824F01" w:rsidRDefault="00E14B49" w:rsidP="00E14B49">
            <w:pPr>
              <w:spacing w:line="260" w:lineRule="exact"/>
              <w:ind w:left="105"/>
              <w:rPr>
                <w:rFonts w:ascii="Arial" w:eastAsia="Arial" w:hAnsi="Arial" w:cs="Arial"/>
                <w:sz w:val="24"/>
                <w:szCs w:val="24"/>
              </w:rPr>
            </w:pPr>
            <w:r w:rsidRPr="00824F01">
              <w:rPr>
                <w:rFonts w:ascii="Arial" w:eastAsia="Arial" w:hAnsi="Arial" w:cs="Arial"/>
                <w:sz w:val="24"/>
              </w:rPr>
              <w:t xml:space="preserve">Deontais suas le </w:t>
            </w:r>
            <w:r w:rsidRPr="00824F01">
              <w:rPr>
                <w:rFonts w:ascii="Arial" w:eastAsia="Arial" w:hAnsi="Arial" w:cs="Arial"/>
                <w:b/>
                <w:sz w:val="24"/>
              </w:rPr>
              <w:t>€30,000</w:t>
            </w:r>
            <w:r w:rsidRPr="00824F01">
              <w:rPr>
                <w:rFonts w:ascii="Arial" w:eastAsia="Arial" w:hAnsi="Arial" w:cs="Arial"/>
                <w:sz w:val="24"/>
              </w:rPr>
              <w:t xml:space="preserve"> chun bonneagar rochtana agus léirmhíniú a fheabhsú (fíorúil/ar líne san áireamh) ag séadchomharthaí seandálaíochta</w:t>
            </w:r>
          </w:p>
        </w:tc>
        <w:tc>
          <w:tcPr>
            <w:tcW w:w="2693" w:type="dxa"/>
            <w:tcBorders>
              <w:top w:val="single" w:sz="8" w:space="0" w:color="000000"/>
              <w:left w:val="single" w:sz="8" w:space="0" w:color="000000"/>
              <w:right w:val="single" w:sz="8" w:space="0" w:color="000000"/>
            </w:tcBorders>
          </w:tcPr>
          <w:p w14:paraId="0516CF20" w14:textId="77777777" w:rsidR="00E14B49" w:rsidRPr="00824F01" w:rsidRDefault="00E14B49" w:rsidP="00E14B49">
            <w:pPr>
              <w:spacing w:line="260" w:lineRule="exact"/>
              <w:ind w:left="107"/>
              <w:rPr>
                <w:rFonts w:ascii="Arial" w:eastAsia="Arial" w:hAnsi="Arial" w:cs="Arial"/>
                <w:sz w:val="24"/>
                <w:szCs w:val="24"/>
              </w:rPr>
            </w:pPr>
            <w:r w:rsidRPr="00824F01">
              <w:rPr>
                <w:rFonts w:ascii="Arial" w:eastAsia="Arial" w:hAnsi="Arial" w:cs="Arial"/>
                <w:sz w:val="24"/>
              </w:rPr>
              <w:t>Feabhsú bonneagair rochtana agus léirmhínithe ag séadchomharthaí seandálaíochta</w:t>
            </w:r>
          </w:p>
        </w:tc>
        <w:tc>
          <w:tcPr>
            <w:tcW w:w="1326" w:type="dxa"/>
            <w:tcBorders>
              <w:top w:val="single" w:sz="8" w:space="0" w:color="000000"/>
              <w:left w:val="single" w:sz="8" w:space="0" w:color="000000"/>
              <w:right w:val="single" w:sz="8" w:space="0" w:color="000000"/>
            </w:tcBorders>
          </w:tcPr>
          <w:p w14:paraId="5714A25D" w14:textId="77777777" w:rsidR="00E14B49" w:rsidRPr="00824F01" w:rsidRDefault="00E14B49" w:rsidP="00E14B49">
            <w:pPr>
              <w:spacing w:line="260" w:lineRule="exact"/>
              <w:ind w:left="105"/>
              <w:rPr>
                <w:rFonts w:ascii="Arial" w:eastAsia="Arial" w:hAnsi="Arial" w:cs="Arial"/>
                <w:sz w:val="24"/>
                <w:szCs w:val="24"/>
              </w:rPr>
            </w:pPr>
            <w:r w:rsidRPr="00824F01">
              <w:rPr>
                <w:rFonts w:ascii="Arial" w:eastAsia="Arial" w:hAnsi="Arial" w:cs="Arial"/>
                <w:sz w:val="24"/>
              </w:rPr>
              <w:t>100% de na costais incháilithe</w:t>
            </w:r>
          </w:p>
        </w:tc>
      </w:tr>
    </w:tbl>
    <w:p w14:paraId="6A34B83F" w14:textId="77777777" w:rsidR="000F4094" w:rsidRPr="00824F01" w:rsidRDefault="000F4094">
      <w:pPr>
        <w:spacing w:before="2" w:line="120" w:lineRule="exact"/>
        <w:rPr>
          <w:sz w:val="12"/>
          <w:szCs w:val="12"/>
        </w:rPr>
      </w:pPr>
    </w:p>
    <w:p w14:paraId="038D3B88" w14:textId="77777777" w:rsidR="000F4094" w:rsidRPr="00824F01" w:rsidRDefault="000F4094">
      <w:pPr>
        <w:spacing w:line="200" w:lineRule="exact"/>
      </w:pPr>
    </w:p>
    <w:p w14:paraId="5C31806F" w14:textId="77777777" w:rsidR="000F4094" w:rsidRPr="00824F01" w:rsidRDefault="000F4094">
      <w:pPr>
        <w:spacing w:line="200" w:lineRule="exact"/>
      </w:pPr>
    </w:p>
    <w:p w14:paraId="72190CB8" w14:textId="77777777" w:rsidR="000F4094" w:rsidRPr="00824F01" w:rsidRDefault="000F4094">
      <w:pPr>
        <w:spacing w:line="200" w:lineRule="exact"/>
      </w:pPr>
    </w:p>
    <w:p w14:paraId="4609EC59" w14:textId="77777777" w:rsidR="000F4094" w:rsidRPr="00824F01" w:rsidRDefault="000F4094">
      <w:pPr>
        <w:spacing w:line="200" w:lineRule="exact"/>
      </w:pPr>
    </w:p>
    <w:p w14:paraId="05BCF5C4" w14:textId="77777777" w:rsidR="000F4094" w:rsidRPr="00824F01" w:rsidRDefault="000F4094">
      <w:pPr>
        <w:spacing w:line="200" w:lineRule="exact"/>
      </w:pPr>
    </w:p>
    <w:p w14:paraId="3D2D151A" w14:textId="77777777" w:rsidR="000F4094" w:rsidRPr="00824F01" w:rsidRDefault="000F4094">
      <w:pPr>
        <w:spacing w:line="200" w:lineRule="exact"/>
      </w:pPr>
    </w:p>
    <w:p w14:paraId="058F696E" w14:textId="77777777" w:rsidR="000F4094" w:rsidRPr="00824F01" w:rsidRDefault="000F4094">
      <w:pPr>
        <w:spacing w:line="200" w:lineRule="exact"/>
      </w:pPr>
    </w:p>
    <w:p w14:paraId="69CC5269" w14:textId="77777777" w:rsidR="000F4094" w:rsidRPr="00824F01" w:rsidRDefault="000F4094">
      <w:pPr>
        <w:spacing w:line="200" w:lineRule="exact"/>
      </w:pPr>
    </w:p>
    <w:p w14:paraId="5E8281D9" w14:textId="77777777" w:rsidR="000F4094" w:rsidRPr="00824F01" w:rsidRDefault="000F4094">
      <w:pPr>
        <w:spacing w:line="200" w:lineRule="exact"/>
      </w:pPr>
    </w:p>
    <w:p w14:paraId="4FBC5DC3" w14:textId="77777777" w:rsidR="000F4094" w:rsidRPr="00824F01" w:rsidRDefault="000F4094">
      <w:pPr>
        <w:spacing w:line="200" w:lineRule="exact"/>
      </w:pPr>
    </w:p>
    <w:p w14:paraId="0865EC51" w14:textId="77777777" w:rsidR="000F4094" w:rsidRPr="00824F01" w:rsidRDefault="00706CB8">
      <w:pPr>
        <w:spacing w:before="33"/>
        <w:ind w:left="4504" w:right="5207"/>
        <w:jc w:val="center"/>
        <w:sectPr w:rsidR="000F4094" w:rsidRPr="00824F01">
          <w:footerReference w:type="default" r:id="rId10"/>
          <w:pgSz w:w="11940" w:h="16860"/>
          <w:pgMar w:top="1280" w:right="700" w:bottom="280" w:left="1340" w:header="0" w:footer="0" w:gutter="0"/>
          <w:cols w:space="720"/>
        </w:sectPr>
      </w:pPr>
      <w:r w:rsidRPr="00824F01">
        <w:t>5</w:t>
      </w:r>
    </w:p>
    <w:p w14:paraId="4927972C" w14:textId="77777777" w:rsidR="000F4094" w:rsidRPr="00824F01" w:rsidRDefault="00706CB8" w:rsidP="00F62A3C">
      <w:pPr>
        <w:pStyle w:val="ListParagraph"/>
        <w:numPr>
          <w:ilvl w:val="0"/>
          <w:numId w:val="6"/>
        </w:numPr>
        <w:spacing w:before="61" w:line="263" w:lineRule="auto"/>
        <w:ind w:right="127"/>
        <w:rPr>
          <w:rFonts w:ascii="Arial" w:eastAsia="Arial" w:hAnsi="Arial" w:cs="Arial"/>
          <w:sz w:val="24"/>
          <w:szCs w:val="24"/>
        </w:rPr>
      </w:pPr>
      <w:r w:rsidRPr="00824F01">
        <w:rPr>
          <w:rFonts w:ascii="Arial" w:eastAsia="Arial" w:hAnsi="Arial" w:cs="Arial"/>
          <w:sz w:val="24"/>
        </w:rPr>
        <w:lastRenderedPageBreak/>
        <w:t>Deimhneoidh iarratasóirí an fhoinse d’aon mhaoiniú tionscadail breise atá riachtanach. Tabharfar tionscadail chun críche agus íocfar astu sula n-iarrtar forchúiteamh ón Roinn</w:t>
      </w:r>
    </w:p>
    <w:p w14:paraId="0EDF5239" w14:textId="77777777" w:rsidR="000F4094" w:rsidRPr="00824F01" w:rsidRDefault="00706CB8" w:rsidP="00F62A3C">
      <w:pPr>
        <w:pStyle w:val="ListParagraph"/>
        <w:numPr>
          <w:ilvl w:val="0"/>
          <w:numId w:val="6"/>
        </w:numPr>
        <w:spacing w:before="26" w:line="264" w:lineRule="auto"/>
        <w:ind w:right="259"/>
        <w:rPr>
          <w:rFonts w:ascii="Arial" w:eastAsia="Arial" w:hAnsi="Arial" w:cs="Arial"/>
          <w:sz w:val="24"/>
          <w:szCs w:val="24"/>
        </w:rPr>
      </w:pPr>
      <w:r w:rsidRPr="00824F01">
        <w:rPr>
          <w:rFonts w:ascii="Arial" w:eastAsia="Arial" w:hAnsi="Arial" w:cs="Arial"/>
          <w:sz w:val="24"/>
        </w:rPr>
        <w:t>Cuirfear tionscadail i gcrích i gcomhréir le ceanglais imréitigh chánach na gCoimisinéirí Ioncaim agus nósanna imeachta ceadaithe ábhartha faoi Achtanna na Séadchomharthaí Náisiúnta</w:t>
      </w:r>
    </w:p>
    <w:p w14:paraId="28620304" w14:textId="77777777" w:rsidR="000F4094" w:rsidRPr="00824F01" w:rsidRDefault="00706CB8" w:rsidP="00F62A3C">
      <w:pPr>
        <w:pStyle w:val="ListParagraph"/>
        <w:numPr>
          <w:ilvl w:val="0"/>
          <w:numId w:val="6"/>
        </w:numPr>
        <w:spacing w:before="2" w:line="263" w:lineRule="auto"/>
        <w:ind w:right="102"/>
        <w:rPr>
          <w:rFonts w:ascii="Arial" w:eastAsia="Arial" w:hAnsi="Arial" w:cs="Arial"/>
          <w:sz w:val="24"/>
          <w:szCs w:val="24"/>
        </w:rPr>
      </w:pPr>
      <w:r w:rsidRPr="00824F01">
        <w:rPr>
          <w:rFonts w:ascii="Arial" w:eastAsia="Arial" w:hAnsi="Arial" w:cs="Arial"/>
          <w:sz w:val="24"/>
        </w:rPr>
        <w:t>Cuirfear tionscadail i gcrích de réir na bhforálacha reachtúla ábhartha go léir (m.sh. Achtanna na Séadchomharthaí Náisiúnta 1930 go 2014, Achtanna um Pleanáil agus Forbairt agus reachtaíocht um chaomhnú an dúlra) agus gheofar cead an úinéara chun na hoibreacha a dhéanamh</w:t>
      </w:r>
    </w:p>
    <w:p w14:paraId="531A6DAB" w14:textId="77777777" w:rsidR="000F4094" w:rsidRPr="00824F01" w:rsidRDefault="00706CB8" w:rsidP="00F62A3C">
      <w:pPr>
        <w:pStyle w:val="ListParagraph"/>
        <w:numPr>
          <w:ilvl w:val="0"/>
          <w:numId w:val="6"/>
        </w:numPr>
        <w:spacing w:before="3"/>
        <w:rPr>
          <w:rFonts w:ascii="Arial" w:eastAsia="Arial" w:hAnsi="Arial" w:cs="Arial"/>
          <w:sz w:val="24"/>
          <w:szCs w:val="24"/>
        </w:rPr>
      </w:pPr>
      <w:r w:rsidRPr="00824F01">
        <w:rPr>
          <w:rFonts w:ascii="Arial" w:eastAsia="Arial" w:hAnsi="Arial" w:cs="Arial"/>
          <w:sz w:val="24"/>
        </w:rPr>
        <w:t>Cloífidh tionscadail leis an modheolaíocht agus leis an gcleachtas caomhnaithe is fearr</w:t>
      </w:r>
    </w:p>
    <w:p w14:paraId="37EE2252" w14:textId="77777777" w:rsidR="000F4094" w:rsidRPr="00824F01" w:rsidRDefault="000F4094">
      <w:pPr>
        <w:spacing w:line="200" w:lineRule="exact"/>
      </w:pPr>
    </w:p>
    <w:p w14:paraId="45A77E87" w14:textId="77777777" w:rsidR="000F4094" w:rsidRPr="00824F01" w:rsidRDefault="000F4094">
      <w:pPr>
        <w:spacing w:line="200" w:lineRule="exact"/>
      </w:pPr>
    </w:p>
    <w:p w14:paraId="45ADD99C" w14:textId="77777777" w:rsidR="000F4094" w:rsidRPr="00824F01" w:rsidRDefault="000F4094">
      <w:pPr>
        <w:spacing w:before="14" w:line="220" w:lineRule="exact"/>
        <w:rPr>
          <w:sz w:val="22"/>
          <w:szCs w:val="22"/>
        </w:rPr>
      </w:pPr>
    </w:p>
    <w:p w14:paraId="398203F9"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Le haghaidh tuilleadh eolais, féach ar ‘Coinníollacha Cáilitheacha’ thíos.</w:t>
      </w:r>
    </w:p>
    <w:p w14:paraId="4BDF3A2D" w14:textId="77777777" w:rsidR="000F4094" w:rsidRPr="00824F01" w:rsidRDefault="00706CB8">
      <w:pPr>
        <w:spacing w:before="29"/>
        <w:ind w:left="120"/>
        <w:rPr>
          <w:rFonts w:ascii="Arial" w:eastAsia="Arial" w:hAnsi="Arial" w:cs="Arial"/>
          <w:sz w:val="24"/>
          <w:szCs w:val="24"/>
        </w:rPr>
      </w:pPr>
      <w:r w:rsidRPr="00824F01">
        <w:rPr>
          <w:rFonts w:ascii="Arial" w:eastAsia="Arial" w:hAnsi="Arial" w:cs="Arial"/>
          <w:b/>
          <w:sz w:val="24"/>
        </w:rPr>
        <w:t>Ní bheidh</w:t>
      </w:r>
      <w:r w:rsidRPr="00824F01">
        <w:rPr>
          <w:rFonts w:ascii="Arial" w:eastAsia="Arial" w:hAnsi="Arial" w:cs="Arial"/>
          <w:sz w:val="24"/>
        </w:rPr>
        <w:t xml:space="preserve"> na nithe seo a leanas incháilithe do mhaoiniú:</w:t>
      </w:r>
    </w:p>
    <w:p w14:paraId="4DC7BE91" w14:textId="77777777" w:rsidR="000F4094" w:rsidRPr="00824F01" w:rsidRDefault="00706CB8" w:rsidP="00F62A3C">
      <w:pPr>
        <w:pStyle w:val="ListParagraph"/>
        <w:numPr>
          <w:ilvl w:val="0"/>
          <w:numId w:val="8"/>
        </w:numPr>
        <w:tabs>
          <w:tab w:val="left" w:pos="680"/>
        </w:tabs>
        <w:spacing w:before="26" w:line="264" w:lineRule="auto"/>
        <w:ind w:right="333"/>
        <w:rPr>
          <w:rFonts w:ascii="Arial" w:eastAsia="Arial" w:hAnsi="Arial" w:cs="Arial"/>
          <w:sz w:val="24"/>
          <w:szCs w:val="24"/>
        </w:rPr>
      </w:pPr>
      <w:r w:rsidRPr="00824F01">
        <w:rPr>
          <w:rFonts w:ascii="Arial" w:eastAsia="Arial" w:hAnsi="Arial" w:cs="Arial"/>
          <w:sz w:val="24"/>
        </w:rPr>
        <w:t>Tionscadail nó gnéithe de thionscadail i gcás ina bhfuil tús curtha le hoibreacha cheana féin roimh dhámhachtain deontais</w:t>
      </w:r>
    </w:p>
    <w:p w14:paraId="02E6A1F0" w14:textId="77777777" w:rsidR="000F4094" w:rsidRPr="00824F01" w:rsidRDefault="00706CB8" w:rsidP="00F62A3C">
      <w:pPr>
        <w:pStyle w:val="ListParagraph"/>
        <w:numPr>
          <w:ilvl w:val="0"/>
          <w:numId w:val="8"/>
        </w:numPr>
        <w:spacing w:line="260" w:lineRule="exact"/>
        <w:rPr>
          <w:rFonts w:ascii="Arial" w:eastAsia="Arial" w:hAnsi="Arial" w:cs="Arial"/>
          <w:sz w:val="24"/>
          <w:szCs w:val="24"/>
        </w:rPr>
      </w:pPr>
      <w:r w:rsidRPr="00824F01">
        <w:rPr>
          <w:rFonts w:ascii="Arial" w:eastAsia="Arial" w:hAnsi="Arial" w:cs="Arial"/>
          <w:sz w:val="24"/>
        </w:rPr>
        <w:t>Tógáil nua nó síntí</w:t>
      </w:r>
    </w:p>
    <w:p w14:paraId="64DF1ED2" w14:textId="77777777" w:rsidR="000F4094" w:rsidRPr="00824F01" w:rsidRDefault="00706CB8" w:rsidP="00F62A3C">
      <w:pPr>
        <w:pStyle w:val="ListParagraph"/>
        <w:numPr>
          <w:ilvl w:val="0"/>
          <w:numId w:val="8"/>
        </w:numPr>
        <w:tabs>
          <w:tab w:val="left" w:pos="680"/>
        </w:tabs>
        <w:spacing w:before="29" w:line="263" w:lineRule="auto"/>
        <w:ind w:right="1372"/>
        <w:rPr>
          <w:rFonts w:ascii="Arial" w:eastAsia="Arial" w:hAnsi="Arial" w:cs="Arial"/>
          <w:sz w:val="24"/>
          <w:szCs w:val="24"/>
        </w:rPr>
      </w:pPr>
      <w:r w:rsidRPr="00824F01">
        <w:rPr>
          <w:rFonts w:ascii="Arial" w:eastAsia="Arial" w:hAnsi="Arial" w:cs="Arial"/>
          <w:sz w:val="24"/>
        </w:rPr>
        <w:t>Oibreacha nach bhfuil i gcomhréir le modheolaíocht agus cleachtas fónta caomhnaithe agus seandálaíochta</w:t>
      </w:r>
    </w:p>
    <w:p w14:paraId="5EAE45B1" w14:textId="77777777" w:rsidR="000F4094" w:rsidRPr="00824F01" w:rsidRDefault="00706CB8" w:rsidP="00F62A3C">
      <w:pPr>
        <w:pStyle w:val="ListParagraph"/>
        <w:numPr>
          <w:ilvl w:val="0"/>
          <w:numId w:val="8"/>
        </w:numPr>
        <w:spacing w:before="3"/>
        <w:rPr>
          <w:rFonts w:ascii="Arial" w:eastAsia="Arial" w:hAnsi="Arial" w:cs="Arial"/>
          <w:sz w:val="24"/>
          <w:szCs w:val="24"/>
        </w:rPr>
      </w:pPr>
      <w:r w:rsidRPr="00824F01">
        <w:rPr>
          <w:rFonts w:ascii="Arial" w:eastAsia="Arial" w:hAnsi="Arial" w:cs="Arial"/>
          <w:sz w:val="24"/>
        </w:rPr>
        <w:t>Ceannach tailte nó foirgneamh</w:t>
      </w:r>
    </w:p>
    <w:p w14:paraId="5EB47B41" w14:textId="77777777" w:rsidR="000F4094" w:rsidRPr="00824F01" w:rsidRDefault="00706CB8" w:rsidP="00F62A3C">
      <w:pPr>
        <w:pStyle w:val="ListParagraph"/>
        <w:numPr>
          <w:ilvl w:val="0"/>
          <w:numId w:val="8"/>
        </w:numPr>
        <w:tabs>
          <w:tab w:val="left" w:pos="680"/>
        </w:tabs>
        <w:spacing w:before="26" w:line="264" w:lineRule="auto"/>
        <w:ind w:right="66"/>
        <w:rPr>
          <w:rFonts w:ascii="Arial" w:eastAsia="Arial" w:hAnsi="Arial" w:cs="Arial"/>
          <w:sz w:val="24"/>
          <w:szCs w:val="24"/>
        </w:rPr>
        <w:sectPr w:rsidR="000F4094" w:rsidRPr="00824F01">
          <w:footerReference w:type="default" r:id="rId11"/>
          <w:pgSz w:w="11940" w:h="16860"/>
          <w:pgMar w:top="1580" w:right="1240" w:bottom="280" w:left="1220" w:header="0" w:footer="1047" w:gutter="0"/>
          <w:pgNumType w:start="6"/>
          <w:cols w:space="720"/>
        </w:sectPr>
      </w:pPr>
      <w:r w:rsidRPr="00824F01">
        <w:rPr>
          <w:rFonts w:ascii="Arial" w:eastAsia="Arial" w:hAnsi="Arial" w:cs="Arial"/>
          <w:sz w:val="24"/>
        </w:rPr>
        <w:t>Oibreacha a bhaineann le caomhnú, cothabháil, léirmhíniú agus rochtain ar Shéadchomharthaí Náisiúnta atá faoi úinéireacht nó faoi chaomhnóireacht an Aire Tithíochta, Rialtais Áitiúil agus Oidhreachta, agus atá á mbainistiú ag Oifig na nOibreacha Poiblí (mura bhfuil comhaontuithe roimh ré i bhfeidhm)</w:t>
      </w:r>
    </w:p>
    <w:p w14:paraId="4CE9524A" w14:textId="77777777" w:rsidR="000F4094" w:rsidRPr="0014330C" w:rsidRDefault="00706CB8" w:rsidP="00E22F30">
      <w:pPr>
        <w:pStyle w:val="Heading1"/>
        <w:rPr>
          <w:rFonts w:eastAsia="Arial"/>
          <w:color w:val="004D44"/>
          <w:kern w:val="0"/>
        </w:rPr>
      </w:pPr>
      <w:bookmarkStart w:id="3" w:name="_Toc121384954"/>
      <w:r w:rsidRPr="0014330C">
        <w:rPr>
          <w:rFonts w:eastAsia="Arial"/>
          <w:color w:val="004D44"/>
          <w:kern w:val="0"/>
        </w:rPr>
        <w:lastRenderedPageBreak/>
        <w:t>Critéir Roghnúcháin</w:t>
      </w:r>
      <w:bookmarkEnd w:id="3"/>
    </w:p>
    <w:p w14:paraId="2E06CD61" w14:textId="77777777" w:rsidR="000F4094" w:rsidRPr="00824F01" w:rsidRDefault="000F4094">
      <w:pPr>
        <w:spacing w:before="7" w:line="100" w:lineRule="exact"/>
        <w:rPr>
          <w:sz w:val="11"/>
          <w:szCs w:val="11"/>
        </w:rPr>
      </w:pPr>
    </w:p>
    <w:p w14:paraId="5601DCAD" w14:textId="77777777" w:rsidR="000F4094" w:rsidRPr="00824F01" w:rsidRDefault="000F4094">
      <w:pPr>
        <w:spacing w:line="200" w:lineRule="exact"/>
      </w:pPr>
    </w:p>
    <w:p w14:paraId="207BBBE8" w14:textId="77777777" w:rsidR="000F4094" w:rsidRPr="00824F01" w:rsidRDefault="00706CB8">
      <w:pPr>
        <w:spacing w:line="300" w:lineRule="atLeast"/>
        <w:ind w:left="120" w:right="864"/>
        <w:rPr>
          <w:rFonts w:ascii="Arial" w:eastAsia="Arial" w:hAnsi="Arial" w:cs="Arial"/>
          <w:sz w:val="24"/>
          <w:szCs w:val="24"/>
        </w:rPr>
      </w:pPr>
      <w:r w:rsidRPr="00824F01">
        <w:rPr>
          <w:rFonts w:ascii="Arial" w:eastAsia="Arial" w:hAnsi="Arial" w:cs="Arial"/>
          <w:sz w:val="24"/>
        </w:rPr>
        <w:t xml:space="preserve">Déanfar iarratais incháilithe do </w:t>
      </w:r>
      <w:r w:rsidRPr="00824F01">
        <w:rPr>
          <w:rFonts w:ascii="Arial" w:eastAsia="Arial" w:hAnsi="Arial" w:cs="Arial"/>
          <w:b/>
          <w:sz w:val="24"/>
        </w:rPr>
        <w:t>Shruthanna 1 go 3</w:t>
      </w:r>
      <w:r w:rsidRPr="00824F01">
        <w:rPr>
          <w:rFonts w:ascii="Arial" w:eastAsia="Arial" w:hAnsi="Arial" w:cs="Arial"/>
          <w:sz w:val="24"/>
        </w:rPr>
        <w:t xml:space="preserve"> a mheas lena roghnú faoi na ceithre chritéar seo a leanas:</w:t>
      </w:r>
    </w:p>
    <w:p w14:paraId="45E46BB4" w14:textId="77777777" w:rsidR="000F4094" w:rsidRPr="00824F01" w:rsidRDefault="000F4094">
      <w:pPr>
        <w:spacing w:before="1" w:line="100" w:lineRule="exact"/>
        <w:rPr>
          <w:sz w:val="10"/>
          <w:szCs w:val="10"/>
        </w:rPr>
      </w:pPr>
    </w:p>
    <w:p w14:paraId="6704A99C" w14:textId="77777777" w:rsidR="000F4094" w:rsidRPr="00824F01" w:rsidRDefault="000F4094">
      <w:pPr>
        <w:spacing w:line="200" w:lineRule="exact"/>
      </w:pPr>
    </w:p>
    <w:tbl>
      <w:tblPr>
        <w:tblW w:w="0" w:type="auto"/>
        <w:tblInd w:w="118" w:type="dxa"/>
        <w:tblLayout w:type="fixed"/>
        <w:tblCellMar>
          <w:left w:w="0" w:type="dxa"/>
          <w:right w:w="0" w:type="dxa"/>
        </w:tblCellMar>
        <w:tblLook w:val="01E0" w:firstRow="1" w:lastRow="1" w:firstColumn="1" w:lastColumn="1" w:noHBand="0" w:noVBand="0"/>
      </w:tblPr>
      <w:tblGrid>
        <w:gridCol w:w="422"/>
        <w:gridCol w:w="8750"/>
      </w:tblGrid>
      <w:tr w:rsidR="000F4094" w:rsidRPr="00824F01" w14:paraId="33DBC76F" w14:textId="77777777">
        <w:trPr>
          <w:trHeight w:hRule="exact" w:val="485"/>
        </w:trPr>
        <w:tc>
          <w:tcPr>
            <w:tcW w:w="422" w:type="dxa"/>
            <w:tcBorders>
              <w:top w:val="single" w:sz="5" w:space="0" w:color="000000"/>
              <w:left w:val="single" w:sz="5" w:space="0" w:color="000000"/>
              <w:bottom w:val="single" w:sz="5" w:space="0" w:color="000000"/>
              <w:right w:val="single" w:sz="5" w:space="0" w:color="000000"/>
            </w:tcBorders>
          </w:tcPr>
          <w:p w14:paraId="38EBC1FB" w14:textId="77777777" w:rsidR="000F4094" w:rsidRPr="00824F01" w:rsidRDefault="00706CB8">
            <w:pPr>
              <w:spacing w:before="83"/>
              <w:ind w:left="102"/>
              <w:rPr>
                <w:rFonts w:ascii="Arial" w:eastAsia="Arial" w:hAnsi="Arial" w:cs="Arial"/>
                <w:sz w:val="24"/>
                <w:szCs w:val="24"/>
              </w:rPr>
            </w:pPr>
            <w:r w:rsidRPr="00824F01">
              <w:rPr>
                <w:rFonts w:ascii="Arial" w:eastAsia="Arial" w:hAnsi="Arial" w:cs="Arial"/>
                <w:sz w:val="24"/>
              </w:rPr>
              <w:t>1</w:t>
            </w:r>
          </w:p>
        </w:tc>
        <w:tc>
          <w:tcPr>
            <w:tcW w:w="8750" w:type="dxa"/>
            <w:tcBorders>
              <w:top w:val="single" w:sz="5" w:space="0" w:color="000000"/>
              <w:left w:val="single" w:sz="5" w:space="0" w:color="000000"/>
              <w:bottom w:val="single" w:sz="5" w:space="0" w:color="000000"/>
              <w:right w:val="single" w:sz="5" w:space="0" w:color="000000"/>
            </w:tcBorders>
          </w:tcPr>
          <w:p w14:paraId="477D7AC6" w14:textId="77777777" w:rsidR="000F4094" w:rsidRPr="00824F01" w:rsidRDefault="00706CB8">
            <w:pPr>
              <w:spacing w:before="83"/>
              <w:ind w:left="102"/>
              <w:rPr>
                <w:rFonts w:ascii="Arial" w:eastAsia="Arial" w:hAnsi="Arial" w:cs="Arial"/>
                <w:sz w:val="24"/>
                <w:szCs w:val="24"/>
              </w:rPr>
            </w:pPr>
            <w:r w:rsidRPr="00824F01">
              <w:rPr>
                <w:rFonts w:ascii="Arial" w:eastAsia="Arial" w:hAnsi="Arial" w:cs="Arial"/>
                <w:b/>
                <w:sz w:val="24"/>
              </w:rPr>
              <w:t xml:space="preserve">Tábhacht </w:t>
            </w:r>
            <w:r w:rsidRPr="00824F01">
              <w:rPr>
                <w:rFonts w:ascii="Arial" w:eastAsia="Arial" w:hAnsi="Arial" w:cs="Arial"/>
                <w:sz w:val="24"/>
              </w:rPr>
              <w:t>an tséadchomhartha seandálaíochta</w:t>
            </w:r>
          </w:p>
        </w:tc>
      </w:tr>
      <w:tr w:rsidR="000F4094" w:rsidRPr="00824F01" w14:paraId="5E6D0E3E" w14:textId="77777777">
        <w:trPr>
          <w:trHeight w:hRule="exact" w:val="1090"/>
        </w:trPr>
        <w:tc>
          <w:tcPr>
            <w:tcW w:w="422" w:type="dxa"/>
            <w:tcBorders>
              <w:top w:val="single" w:sz="5" w:space="0" w:color="000000"/>
              <w:left w:val="single" w:sz="5" w:space="0" w:color="000000"/>
              <w:bottom w:val="single" w:sz="5" w:space="0" w:color="000000"/>
              <w:right w:val="single" w:sz="5" w:space="0" w:color="000000"/>
            </w:tcBorders>
          </w:tcPr>
          <w:p w14:paraId="117ECE6F" w14:textId="77777777" w:rsidR="000F4094" w:rsidRPr="00824F01" w:rsidRDefault="00706CB8">
            <w:pPr>
              <w:spacing w:before="81"/>
              <w:ind w:left="102"/>
              <w:rPr>
                <w:rFonts w:ascii="Arial" w:eastAsia="Arial" w:hAnsi="Arial" w:cs="Arial"/>
                <w:sz w:val="24"/>
                <w:szCs w:val="24"/>
              </w:rPr>
            </w:pPr>
            <w:r w:rsidRPr="00824F01">
              <w:rPr>
                <w:rFonts w:ascii="Arial" w:eastAsia="Arial" w:hAnsi="Arial" w:cs="Arial"/>
                <w:sz w:val="24"/>
              </w:rPr>
              <w:t>2</w:t>
            </w:r>
          </w:p>
        </w:tc>
        <w:tc>
          <w:tcPr>
            <w:tcW w:w="8750" w:type="dxa"/>
            <w:tcBorders>
              <w:top w:val="single" w:sz="5" w:space="0" w:color="000000"/>
              <w:left w:val="single" w:sz="5" w:space="0" w:color="000000"/>
              <w:bottom w:val="single" w:sz="5" w:space="0" w:color="000000"/>
              <w:right w:val="single" w:sz="5" w:space="0" w:color="000000"/>
            </w:tcBorders>
          </w:tcPr>
          <w:p w14:paraId="48C23B63" w14:textId="77777777" w:rsidR="000F4094" w:rsidRPr="00824F01" w:rsidRDefault="00706CB8">
            <w:pPr>
              <w:spacing w:before="81" w:line="264" w:lineRule="auto"/>
              <w:ind w:left="102" w:right="33"/>
              <w:rPr>
                <w:rFonts w:ascii="Arial" w:eastAsia="Arial" w:hAnsi="Arial" w:cs="Arial"/>
                <w:sz w:val="24"/>
                <w:szCs w:val="24"/>
              </w:rPr>
            </w:pPr>
            <w:r w:rsidRPr="00824F01">
              <w:rPr>
                <w:rFonts w:ascii="Arial" w:eastAsia="Arial" w:hAnsi="Arial" w:cs="Arial"/>
                <w:b/>
                <w:sz w:val="24"/>
              </w:rPr>
              <w:t xml:space="preserve">Éifeachtúlacht </w:t>
            </w:r>
            <w:r w:rsidRPr="00824F01">
              <w:rPr>
                <w:rFonts w:ascii="Arial" w:eastAsia="Arial" w:hAnsi="Arial" w:cs="Arial"/>
                <w:sz w:val="24"/>
              </w:rPr>
              <w:t>an deontais chun aidhmeanna an Chiste a bhaint amach, mar shampla, conas a chuirfeadh an tionscadal le seasmhacht an tséadchomhartha seandálaíochta chun cur ar a chumas tionchair an athraithe aeráide a sheasamh</w:t>
            </w:r>
          </w:p>
        </w:tc>
      </w:tr>
      <w:tr w:rsidR="000F4094" w:rsidRPr="00824F01" w14:paraId="214888D0" w14:textId="77777777">
        <w:trPr>
          <w:trHeight w:hRule="exact" w:val="485"/>
        </w:trPr>
        <w:tc>
          <w:tcPr>
            <w:tcW w:w="422" w:type="dxa"/>
            <w:tcBorders>
              <w:top w:val="single" w:sz="5" w:space="0" w:color="000000"/>
              <w:left w:val="single" w:sz="5" w:space="0" w:color="000000"/>
              <w:bottom w:val="single" w:sz="5" w:space="0" w:color="000000"/>
              <w:right w:val="single" w:sz="5" w:space="0" w:color="000000"/>
            </w:tcBorders>
          </w:tcPr>
          <w:p w14:paraId="18C85317" w14:textId="77777777" w:rsidR="000F4094" w:rsidRPr="00824F01" w:rsidRDefault="00706CB8">
            <w:pPr>
              <w:spacing w:before="84"/>
              <w:ind w:left="102"/>
              <w:rPr>
                <w:rFonts w:ascii="Arial" w:eastAsia="Arial" w:hAnsi="Arial" w:cs="Arial"/>
                <w:sz w:val="24"/>
                <w:szCs w:val="24"/>
              </w:rPr>
            </w:pPr>
            <w:r w:rsidRPr="00824F01">
              <w:rPr>
                <w:rFonts w:ascii="Arial" w:eastAsia="Arial" w:hAnsi="Arial" w:cs="Arial"/>
                <w:sz w:val="24"/>
              </w:rPr>
              <w:t>3</w:t>
            </w:r>
          </w:p>
        </w:tc>
        <w:tc>
          <w:tcPr>
            <w:tcW w:w="8750" w:type="dxa"/>
            <w:tcBorders>
              <w:top w:val="single" w:sz="5" w:space="0" w:color="000000"/>
              <w:left w:val="single" w:sz="5" w:space="0" w:color="000000"/>
              <w:bottom w:val="single" w:sz="5" w:space="0" w:color="000000"/>
              <w:right w:val="single" w:sz="5" w:space="0" w:color="000000"/>
            </w:tcBorders>
          </w:tcPr>
          <w:p w14:paraId="582868C7" w14:textId="77777777" w:rsidR="000F4094" w:rsidRPr="00824F01" w:rsidRDefault="00706CB8">
            <w:pPr>
              <w:spacing w:before="84"/>
              <w:ind w:left="102"/>
              <w:rPr>
                <w:rFonts w:ascii="Arial" w:eastAsia="Arial" w:hAnsi="Arial" w:cs="Arial"/>
                <w:sz w:val="24"/>
                <w:szCs w:val="24"/>
              </w:rPr>
            </w:pPr>
            <w:r w:rsidRPr="00824F01">
              <w:rPr>
                <w:rFonts w:ascii="Arial" w:eastAsia="Arial" w:hAnsi="Arial" w:cs="Arial"/>
                <w:b/>
                <w:sz w:val="24"/>
              </w:rPr>
              <w:t xml:space="preserve">Cáilíocht </w:t>
            </w:r>
            <w:r w:rsidRPr="00824F01">
              <w:rPr>
                <w:rFonts w:ascii="Arial" w:eastAsia="Arial" w:hAnsi="Arial" w:cs="Arial"/>
                <w:sz w:val="24"/>
              </w:rPr>
              <w:t>na modheolaíochta agus fiúntas teicniúil an tionscadail atá beartaithe</w:t>
            </w:r>
          </w:p>
        </w:tc>
      </w:tr>
      <w:tr w:rsidR="000F4094" w:rsidRPr="00824F01" w14:paraId="759E884D" w14:textId="77777777">
        <w:trPr>
          <w:trHeight w:hRule="exact" w:val="485"/>
        </w:trPr>
        <w:tc>
          <w:tcPr>
            <w:tcW w:w="422" w:type="dxa"/>
            <w:tcBorders>
              <w:top w:val="single" w:sz="5" w:space="0" w:color="000000"/>
              <w:left w:val="single" w:sz="5" w:space="0" w:color="000000"/>
              <w:bottom w:val="single" w:sz="5" w:space="0" w:color="000000"/>
              <w:right w:val="single" w:sz="5" w:space="0" w:color="000000"/>
            </w:tcBorders>
          </w:tcPr>
          <w:p w14:paraId="76B56A54" w14:textId="77777777" w:rsidR="000F4094" w:rsidRPr="00824F01" w:rsidRDefault="00706CB8">
            <w:pPr>
              <w:spacing w:before="81"/>
              <w:ind w:left="102"/>
              <w:rPr>
                <w:rFonts w:ascii="Arial" w:eastAsia="Arial" w:hAnsi="Arial" w:cs="Arial"/>
                <w:sz w:val="24"/>
                <w:szCs w:val="24"/>
              </w:rPr>
            </w:pPr>
            <w:r w:rsidRPr="00824F01">
              <w:rPr>
                <w:rFonts w:ascii="Arial" w:eastAsia="Arial" w:hAnsi="Arial" w:cs="Arial"/>
                <w:sz w:val="24"/>
              </w:rPr>
              <w:t>4</w:t>
            </w:r>
          </w:p>
        </w:tc>
        <w:tc>
          <w:tcPr>
            <w:tcW w:w="8750" w:type="dxa"/>
            <w:tcBorders>
              <w:top w:val="single" w:sz="5" w:space="0" w:color="000000"/>
              <w:left w:val="single" w:sz="5" w:space="0" w:color="000000"/>
              <w:bottom w:val="single" w:sz="5" w:space="0" w:color="000000"/>
              <w:right w:val="single" w:sz="5" w:space="0" w:color="000000"/>
            </w:tcBorders>
          </w:tcPr>
          <w:p w14:paraId="28BCFF65" w14:textId="77777777" w:rsidR="000F4094" w:rsidRPr="00824F01" w:rsidRDefault="00706CB8">
            <w:pPr>
              <w:spacing w:before="81"/>
              <w:ind w:left="102"/>
              <w:rPr>
                <w:rFonts w:ascii="Arial" w:eastAsia="Arial" w:hAnsi="Arial" w:cs="Arial"/>
                <w:sz w:val="24"/>
                <w:szCs w:val="24"/>
              </w:rPr>
            </w:pPr>
            <w:r w:rsidRPr="00824F01">
              <w:rPr>
                <w:rFonts w:ascii="Arial" w:eastAsia="Arial" w:hAnsi="Arial" w:cs="Arial"/>
                <w:b/>
                <w:sz w:val="24"/>
              </w:rPr>
              <w:t xml:space="preserve">Buntáiste poiblí nó pobail níos leithne </w:t>
            </w:r>
            <w:r w:rsidRPr="00824F01">
              <w:rPr>
                <w:rFonts w:ascii="Arial" w:eastAsia="Arial" w:hAnsi="Arial" w:cs="Arial"/>
                <w:sz w:val="24"/>
              </w:rPr>
              <w:t>an tionscadail*</w:t>
            </w:r>
          </w:p>
        </w:tc>
      </w:tr>
    </w:tbl>
    <w:p w14:paraId="5DDFDE2B" w14:textId="77777777" w:rsidR="000F4094" w:rsidRPr="00824F01" w:rsidRDefault="000F4094">
      <w:pPr>
        <w:spacing w:before="4" w:line="140" w:lineRule="exact"/>
        <w:rPr>
          <w:sz w:val="14"/>
          <w:szCs w:val="14"/>
        </w:rPr>
      </w:pPr>
    </w:p>
    <w:p w14:paraId="705AFC8C" w14:textId="77777777" w:rsidR="000F4094" w:rsidRPr="00824F01" w:rsidRDefault="000F4094">
      <w:pPr>
        <w:spacing w:line="200" w:lineRule="exact"/>
      </w:pPr>
    </w:p>
    <w:p w14:paraId="6D977A65" w14:textId="77777777" w:rsidR="000F4094" w:rsidRPr="00824F01" w:rsidRDefault="000F4094">
      <w:pPr>
        <w:spacing w:line="200" w:lineRule="exact"/>
      </w:pPr>
    </w:p>
    <w:p w14:paraId="673F787D" w14:textId="77777777" w:rsidR="000F4094" w:rsidRPr="00824F01" w:rsidRDefault="002910CD">
      <w:pPr>
        <w:spacing w:before="29" w:line="264" w:lineRule="auto"/>
        <w:ind w:left="403" w:right="683"/>
        <w:jc w:val="both"/>
        <w:rPr>
          <w:rFonts w:ascii="Arial" w:eastAsia="Arial" w:hAnsi="Arial" w:cs="Arial"/>
          <w:sz w:val="24"/>
          <w:szCs w:val="24"/>
        </w:rPr>
      </w:pPr>
      <w:r>
        <w:pict w14:anchorId="70B7C588">
          <v:group id="_x0000_s1031" style="position:absolute;left:0;text-align:left;margin-left:66.25pt;margin-top:-10.85pt;width:459pt;height:1in;z-index:-1450;mso-position-horizontal-relative:page" coordorigin="1325,-217" coordsize="9180,1440">
            <v:shape id="_x0000_s1032" style="position:absolute;left:1325;top:-217;width:9180;height:1440" coordorigin="1325,-217" coordsize="9180,1440" path="m1325,1223r9180,l10505,-217r-9180,l1325,1223xe" filled="f" strokeweight=".8pt">
              <v:path arrowok="t"/>
            </v:shape>
            <w10:wrap anchorx="page"/>
          </v:group>
        </w:pict>
      </w:r>
      <w:r w:rsidR="00C04C49" w:rsidRPr="00824F01">
        <w:rPr>
          <w:rFonts w:ascii="Arial" w:eastAsia="Arial" w:hAnsi="Arial" w:cs="Arial"/>
          <w:b/>
          <w:sz w:val="24"/>
        </w:rPr>
        <w:t>Teipfidh ar iarratais nach n-éiríonn leo marc cáilithe a bhaint amach faoi cheann de na critéir mheasúnaithe thuas sa mheasúnú iomlán agus ní bhreithneofar orthu le haghaidh maoinithe.</w:t>
      </w:r>
    </w:p>
    <w:p w14:paraId="08FE40BC" w14:textId="77777777" w:rsidR="000F4094" w:rsidRPr="00824F01" w:rsidRDefault="000F4094">
      <w:pPr>
        <w:spacing w:line="200" w:lineRule="exact"/>
      </w:pPr>
    </w:p>
    <w:p w14:paraId="1D06204D" w14:textId="77777777" w:rsidR="000F4094" w:rsidRPr="00824F01" w:rsidRDefault="000F4094">
      <w:pPr>
        <w:spacing w:line="200" w:lineRule="exact"/>
      </w:pPr>
    </w:p>
    <w:p w14:paraId="0F11DFB3" w14:textId="77777777" w:rsidR="000F4094" w:rsidRPr="00824F01" w:rsidRDefault="000F4094">
      <w:pPr>
        <w:spacing w:before="7" w:line="200" w:lineRule="exact"/>
      </w:pPr>
    </w:p>
    <w:p w14:paraId="3BBF9292"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 Ráiteas de Shochair lena mBaineann Luach Poiblí</w:t>
      </w:r>
    </w:p>
    <w:p w14:paraId="3F66BBE3" w14:textId="77777777" w:rsidR="000F4094" w:rsidRPr="00824F01" w:rsidRDefault="000F4094">
      <w:pPr>
        <w:spacing w:before="1" w:line="120" w:lineRule="exact"/>
        <w:rPr>
          <w:sz w:val="13"/>
          <w:szCs w:val="13"/>
        </w:rPr>
      </w:pPr>
    </w:p>
    <w:p w14:paraId="6342CCED" w14:textId="77777777" w:rsidR="000F4094" w:rsidRPr="00824F01" w:rsidRDefault="000F4094">
      <w:pPr>
        <w:spacing w:line="200" w:lineRule="exact"/>
      </w:pPr>
    </w:p>
    <w:p w14:paraId="14BC9BA8" w14:textId="77777777" w:rsidR="000F4094" w:rsidRPr="00824F01" w:rsidRDefault="00706CB8">
      <w:pPr>
        <w:spacing w:line="264" w:lineRule="auto"/>
        <w:ind w:left="120" w:right="73"/>
        <w:rPr>
          <w:rFonts w:ascii="Arial" w:eastAsia="Arial" w:hAnsi="Arial" w:cs="Arial"/>
          <w:sz w:val="24"/>
          <w:szCs w:val="24"/>
        </w:rPr>
        <w:sectPr w:rsidR="000F4094" w:rsidRPr="00824F01">
          <w:pgSz w:w="11940" w:h="16860"/>
          <w:pgMar w:top="1280" w:right="1260" w:bottom="280" w:left="1220" w:header="0" w:footer="1047" w:gutter="0"/>
          <w:cols w:space="720"/>
        </w:sectPr>
      </w:pPr>
      <w:r w:rsidRPr="00824F01">
        <w:rPr>
          <w:rFonts w:ascii="Arial" w:eastAsia="Arial" w:hAnsi="Arial" w:cs="Arial"/>
          <w:sz w:val="24"/>
        </w:rPr>
        <w:t>Táthar ag súil go léirítear i ngach togra buntáiste soiléir lena mbaineann luach poiblí. D’fhéadfadh go gcuimseodh sé seo rochtain fhisiciúil agus fhíorúil, nó soláthar faisnéise don phobal i bhfoirm éigin.</w:t>
      </w:r>
    </w:p>
    <w:p w14:paraId="22AC43AA" w14:textId="77777777" w:rsidR="000F4094" w:rsidRPr="0014330C" w:rsidRDefault="00706CB8" w:rsidP="00E22F30">
      <w:pPr>
        <w:pStyle w:val="Heading1"/>
        <w:rPr>
          <w:rFonts w:eastAsia="Arial"/>
          <w:color w:val="004D44"/>
          <w:kern w:val="0"/>
        </w:rPr>
      </w:pPr>
      <w:bookmarkStart w:id="4" w:name="_Toc121384955"/>
      <w:r w:rsidRPr="0014330C">
        <w:rPr>
          <w:rFonts w:eastAsia="Arial"/>
          <w:color w:val="004D44"/>
          <w:kern w:val="0"/>
        </w:rPr>
        <w:lastRenderedPageBreak/>
        <w:t>Gairmithe Caomhnaithe i dTionscadail CSP</w:t>
      </w:r>
      <w:bookmarkEnd w:id="4"/>
    </w:p>
    <w:p w14:paraId="45AC9D1C" w14:textId="77777777" w:rsidR="000F4094" w:rsidRPr="00824F01" w:rsidRDefault="000F4094">
      <w:pPr>
        <w:spacing w:before="1" w:line="140" w:lineRule="exact"/>
        <w:rPr>
          <w:sz w:val="14"/>
          <w:szCs w:val="14"/>
        </w:rPr>
      </w:pPr>
    </w:p>
    <w:p w14:paraId="0A141889" w14:textId="77777777" w:rsidR="000F4094" w:rsidRPr="00824F01" w:rsidRDefault="000F4094">
      <w:pPr>
        <w:spacing w:line="200" w:lineRule="exact"/>
      </w:pPr>
    </w:p>
    <w:p w14:paraId="3FFDFFAF" w14:textId="77777777" w:rsidR="000F4094" w:rsidRPr="00824F01" w:rsidRDefault="00706CB8">
      <w:pPr>
        <w:spacing w:line="264" w:lineRule="auto"/>
        <w:ind w:left="120" w:right="289"/>
        <w:rPr>
          <w:rFonts w:ascii="Arial" w:eastAsia="Arial" w:hAnsi="Arial" w:cs="Arial"/>
          <w:sz w:val="24"/>
          <w:szCs w:val="24"/>
        </w:rPr>
      </w:pPr>
      <w:r w:rsidRPr="00824F01">
        <w:rPr>
          <w:rFonts w:ascii="Arial" w:eastAsia="Arial" w:hAnsi="Arial" w:cs="Arial"/>
          <w:sz w:val="24"/>
        </w:rPr>
        <w:t>Caithfidh baill foirne tionscadail ar thionscadal an Chiste Séadchomharthaí Pobail a bheith idirdhisciplíneach agus beidh seandálaí mar chuid den fhoireann. D’fhéadfadh go mbeadh na baill seo a leanas ar an bhfoireann de réir mar is cuí (ach gan a bheith teoranta dóibh): gairmí caomhnaithe foirgneamh, éiceolaí agus conraitheoirí tógála oidhreachta. Ba chóir go gcinnteodh an t-idirghníomhú seo go mbreithneoidh gairmí atá cáilithe go cuí ar gach gné den oidhreacht.</w:t>
      </w:r>
    </w:p>
    <w:p w14:paraId="0E46B418" w14:textId="77777777" w:rsidR="000F4094" w:rsidRPr="00824F01" w:rsidRDefault="000F4094">
      <w:pPr>
        <w:spacing w:before="4" w:line="100" w:lineRule="exact"/>
        <w:rPr>
          <w:sz w:val="10"/>
          <w:szCs w:val="10"/>
        </w:rPr>
      </w:pPr>
    </w:p>
    <w:p w14:paraId="4977B630" w14:textId="77777777" w:rsidR="000F4094" w:rsidRPr="00824F01" w:rsidRDefault="000F4094">
      <w:pPr>
        <w:spacing w:line="200" w:lineRule="exact"/>
      </w:pPr>
    </w:p>
    <w:p w14:paraId="1095357E"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Bainisteoir Tionscadail</w:t>
      </w:r>
    </w:p>
    <w:p w14:paraId="4731E562" w14:textId="77777777" w:rsidR="000F4094" w:rsidRPr="00824F01" w:rsidRDefault="00706CB8">
      <w:pPr>
        <w:spacing w:before="29" w:line="264" w:lineRule="auto"/>
        <w:ind w:left="120" w:right="76"/>
        <w:rPr>
          <w:rFonts w:ascii="Arial" w:eastAsia="Arial" w:hAnsi="Arial" w:cs="Arial"/>
          <w:sz w:val="24"/>
          <w:szCs w:val="24"/>
        </w:rPr>
      </w:pPr>
      <w:r w:rsidRPr="00824F01">
        <w:rPr>
          <w:rFonts w:ascii="Arial" w:eastAsia="Arial" w:hAnsi="Arial" w:cs="Arial"/>
          <w:sz w:val="24"/>
        </w:rPr>
        <w:t xml:space="preserve">Ní mór oibreacha caomhantais a dhearadh, a shonrú, a mhonatóiriú agus a mhaoirsiú ar an láthair ag gairmí/gairmithe caomhnaithe foirgneamh atá cáilithe agus a bhfuil taithí chuí acu – ailtire, suirbhéir foirgníochta nó innealtóir struchtúrach – a fheidhmeoidh mar Bhainisteoir Tionscadail agus a bheidh orthu a dheimhniú go bhfuil na hoibreacha déanta de réir dea-chleachtas caomhnaithe agus ar chaighdeán sásúil, ar a gcríochnú. Ba chóir go mbeadh </w:t>
      </w:r>
      <w:r w:rsidRPr="00824F01">
        <w:rPr>
          <w:rFonts w:ascii="Arial" w:eastAsia="Arial" w:hAnsi="Arial" w:cs="Arial"/>
          <w:b/>
          <w:sz w:val="24"/>
        </w:rPr>
        <w:t>creidiúnú caomhantais ó chomhlacht gairmiúil ábhartha nó inniúlacht inléirithe</w:t>
      </w:r>
      <w:r w:rsidRPr="00824F01">
        <w:rPr>
          <w:rFonts w:ascii="Arial" w:eastAsia="Arial" w:hAnsi="Arial" w:cs="Arial"/>
          <w:sz w:val="24"/>
        </w:rPr>
        <w:t xml:space="preserve"> ag an mBainisteoir Tionscadail sa réimse ábhartha de chaomhnú foirgneamh</w:t>
      </w:r>
    </w:p>
    <w:p w14:paraId="6039CCCC" w14:textId="77777777" w:rsidR="000F4094" w:rsidRPr="00824F01" w:rsidRDefault="000F4094">
      <w:pPr>
        <w:spacing w:before="4" w:line="100" w:lineRule="exact"/>
        <w:rPr>
          <w:sz w:val="10"/>
          <w:szCs w:val="10"/>
        </w:rPr>
      </w:pPr>
    </w:p>
    <w:p w14:paraId="2472930A" w14:textId="77777777" w:rsidR="000F4094" w:rsidRPr="00824F01" w:rsidRDefault="000F4094">
      <w:pPr>
        <w:spacing w:line="200" w:lineRule="exact"/>
      </w:pPr>
    </w:p>
    <w:p w14:paraId="5A7FB3CF" w14:textId="77777777" w:rsidR="000F4094" w:rsidRPr="00824F01" w:rsidRDefault="00706CB8">
      <w:pPr>
        <w:spacing w:line="263" w:lineRule="auto"/>
        <w:ind w:left="120" w:right="234"/>
        <w:rPr>
          <w:rFonts w:ascii="Arial" w:eastAsia="Arial" w:hAnsi="Arial" w:cs="Arial"/>
          <w:sz w:val="24"/>
          <w:szCs w:val="24"/>
        </w:rPr>
      </w:pPr>
      <w:r w:rsidRPr="00824F01">
        <w:rPr>
          <w:rFonts w:ascii="Arial" w:eastAsia="Arial" w:hAnsi="Arial" w:cs="Arial"/>
          <w:sz w:val="24"/>
        </w:rPr>
        <w:t xml:space="preserve">Ceanglaítear ar an ngairmí caomhnaithe foirgneamh </w:t>
      </w:r>
      <w:r w:rsidRPr="00824F01">
        <w:rPr>
          <w:rFonts w:ascii="Arial" w:eastAsia="Arial" w:hAnsi="Arial" w:cs="Arial"/>
          <w:b/>
          <w:sz w:val="24"/>
        </w:rPr>
        <w:t>Ráiteas Modha cuimsitheach agus fónta a chur ar fáil mar aon leis an iarratas. Teipfear ar thionscadal ag an gcéim mheasúnaithe mura bhfuil Ráiteas Modha cuimsitheach mar is cuí ann.</w:t>
      </w:r>
      <w:r w:rsidRPr="00824F01">
        <w:rPr>
          <w:rFonts w:ascii="Arial" w:eastAsia="Arial" w:hAnsi="Arial" w:cs="Arial"/>
          <w:b/>
          <w:sz w:val="24"/>
        </w:rPr>
        <w:br/>
      </w:r>
      <w:r w:rsidRPr="00824F01">
        <w:rPr>
          <w:rFonts w:ascii="Arial" w:eastAsia="Arial" w:hAnsi="Arial" w:cs="Arial"/>
          <w:sz w:val="24"/>
        </w:rPr>
        <w:t>.</w:t>
      </w:r>
    </w:p>
    <w:p w14:paraId="7021E97B" w14:textId="77777777" w:rsidR="000F4094" w:rsidRPr="00824F01" w:rsidRDefault="000F4094">
      <w:pPr>
        <w:spacing w:before="5" w:line="100" w:lineRule="exact"/>
        <w:rPr>
          <w:sz w:val="10"/>
          <w:szCs w:val="10"/>
        </w:rPr>
      </w:pPr>
    </w:p>
    <w:p w14:paraId="6007195B" w14:textId="77777777" w:rsidR="000F4094" w:rsidRPr="00824F01" w:rsidRDefault="000F4094">
      <w:pPr>
        <w:spacing w:line="200" w:lineRule="exact"/>
      </w:pPr>
    </w:p>
    <w:p w14:paraId="0B6493B3"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 xml:space="preserve">(Féach </w:t>
      </w:r>
      <w:r w:rsidRPr="00824F01">
        <w:rPr>
          <w:rFonts w:ascii="Arial" w:eastAsia="Arial" w:hAnsi="Arial" w:cs="Arial"/>
          <w:b/>
          <w:sz w:val="24"/>
        </w:rPr>
        <w:t>‘Nóta Treorach ar Ráitis Modha</w:t>
      </w:r>
      <w:r w:rsidRPr="00824F01">
        <w:rPr>
          <w:rFonts w:ascii="Arial" w:eastAsia="Arial" w:hAnsi="Arial" w:cs="Arial"/>
          <w:sz w:val="24"/>
        </w:rPr>
        <w:t>’ ar leathanach 23)</w:t>
      </w:r>
    </w:p>
    <w:p w14:paraId="2C82F320" w14:textId="77777777" w:rsidR="000F4094" w:rsidRPr="00824F01" w:rsidRDefault="000F4094">
      <w:pPr>
        <w:spacing w:before="1" w:line="120" w:lineRule="exact"/>
        <w:rPr>
          <w:sz w:val="13"/>
          <w:szCs w:val="13"/>
        </w:rPr>
      </w:pPr>
    </w:p>
    <w:p w14:paraId="36B5D5D6" w14:textId="77777777" w:rsidR="000F4094" w:rsidRPr="00824F01" w:rsidRDefault="000F4094">
      <w:pPr>
        <w:spacing w:line="200" w:lineRule="exact"/>
      </w:pPr>
    </w:p>
    <w:p w14:paraId="78D949F5"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Seandálaí Tionscadail</w:t>
      </w:r>
    </w:p>
    <w:p w14:paraId="42F72654" w14:textId="77777777" w:rsidR="000F4094" w:rsidRPr="00824F01" w:rsidRDefault="00706CB8">
      <w:pPr>
        <w:spacing w:before="29" w:line="263" w:lineRule="auto"/>
        <w:ind w:left="120" w:right="107"/>
        <w:rPr>
          <w:rFonts w:ascii="Arial" w:eastAsia="Arial" w:hAnsi="Arial" w:cs="Arial"/>
          <w:sz w:val="24"/>
          <w:szCs w:val="24"/>
        </w:rPr>
      </w:pPr>
      <w:r w:rsidRPr="00824F01">
        <w:rPr>
          <w:rFonts w:ascii="Arial" w:eastAsia="Arial" w:hAnsi="Arial" w:cs="Arial"/>
          <w:sz w:val="24"/>
        </w:rPr>
        <w:t>Ós rud é go mbaineann an Ciste Séadchomharthaí Pobail le séadchomharthaí seandálaíochta, tá gá le seandálaí le taithí agus cáilíochtaí cuí a fhostú mar Sheandálaí Tionscadail mar choinníoll an mhaoinithe ar fud na dtrí shruth maoinithe.</w:t>
      </w:r>
    </w:p>
    <w:p w14:paraId="1E8634C4" w14:textId="77777777" w:rsidR="000F4094" w:rsidRPr="00824F01" w:rsidRDefault="000F4094">
      <w:pPr>
        <w:spacing w:before="5" w:line="100" w:lineRule="exact"/>
        <w:rPr>
          <w:sz w:val="10"/>
          <w:szCs w:val="10"/>
        </w:rPr>
      </w:pPr>
    </w:p>
    <w:p w14:paraId="1DA30B49" w14:textId="77777777" w:rsidR="000F4094" w:rsidRPr="00824F01" w:rsidRDefault="000F4094">
      <w:pPr>
        <w:spacing w:line="200" w:lineRule="exact"/>
      </w:pPr>
    </w:p>
    <w:p w14:paraId="12F4BF52" w14:textId="77777777" w:rsidR="000F4094" w:rsidRPr="00824F01" w:rsidRDefault="00706CB8">
      <w:pPr>
        <w:spacing w:line="264" w:lineRule="auto"/>
        <w:ind w:left="120" w:right="261"/>
        <w:rPr>
          <w:rFonts w:ascii="Arial" w:eastAsia="Arial" w:hAnsi="Arial" w:cs="Arial"/>
          <w:sz w:val="24"/>
          <w:szCs w:val="24"/>
        </w:rPr>
      </w:pPr>
      <w:r w:rsidRPr="00824F01">
        <w:rPr>
          <w:rFonts w:ascii="Arial" w:eastAsia="Arial" w:hAnsi="Arial" w:cs="Arial"/>
          <w:sz w:val="24"/>
        </w:rPr>
        <w:t>Sa chás go mbaineann an tionscadal le struchtúr saoirseachta, ba chóir go mbeadh na cáilíochtaí cuí, an taithí agus an cumas cuí ag an seandálaí chun measúnú agus taifeadadh na séadchomharthaí sin a dhéanamh. Ba chóir go mbeadh an seandálaí seo páirteach i ngach plé ó na céimeanna is luaithe le daoine gairmiúla eile a bhfuil baint acu leis na tionscadail, mar shampla, gairmithe caomhnaithe foirgneamh, éiceolaithe agus daoine eile ábhartha mar chuid den fhoireann idirdhisciplíneach.</w:t>
      </w:r>
    </w:p>
    <w:p w14:paraId="525C716C" w14:textId="77777777" w:rsidR="000F4094" w:rsidRPr="00824F01" w:rsidRDefault="000F4094">
      <w:pPr>
        <w:spacing w:before="4" w:line="100" w:lineRule="exact"/>
        <w:rPr>
          <w:sz w:val="10"/>
          <w:szCs w:val="10"/>
        </w:rPr>
      </w:pPr>
    </w:p>
    <w:p w14:paraId="3F7824C2" w14:textId="77777777" w:rsidR="000F4094" w:rsidRPr="00824F01" w:rsidRDefault="000F4094">
      <w:pPr>
        <w:spacing w:line="200" w:lineRule="exact"/>
      </w:pPr>
    </w:p>
    <w:p w14:paraId="7F270F39"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Ról an tSeandálaí Tionscadail i dTionscadail Chaomhnaithe</w:t>
      </w:r>
    </w:p>
    <w:p w14:paraId="187FFB5D" w14:textId="77777777" w:rsidR="000F4094" w:rsidRPr="00824F01" w:rsidRDefault="00706CB8">
      <w:pPr>
        <w:spacing w:before="26" w:line="264" w:lineRule="auto"/>
        <w:ind w:left="120" w:right="106"/>
        <w:rPr>
          <w:rFonts w:ascii="Arial" w:eastAsia="Arial" w:hAnsi="Arial" w:cs="Arial"/>
          <w:sz w:val="24"/>
          <w:szCs w:val="24"/>
        </w:rPr>
        <w:sectPr w:rsidR="000F4094" w:rsidRPr="00824F01">
          <w:pgSz w:w="11940" w:h="16860"/>
          <w:pgMar w:top="1280" w:right="1220" w:bottom="280" w:left="1220" w:header="0" w:footer="1047" w:gutter="0"/>
          <w:cols w:space="720"/>
        </w:sectPr>
      </w:pPr>
      <w:r w:rsidRPr="00824F01">
        <w:rPr>
          <w:rFonts w:ascii="Arial" w:eastAsia="Arial" w:hAnsi="Arial" w:cs="Arial"/>
          <w:sz w:val="24"/>
        </w:rPr>
        <w:t>Ceanglaítear ar an Seandálaí Tionscadail, Measúnú Seandálaíochta cuimsitheach a dhéanamh agus a chur isteach ina mbeidh Ráiteas Tionchair Seandálaíochta le comhaontú le Seirbhís na Séadchomharthaí Náisiúnta sula gcuirtear tús leis an obair. Ceanglaítear ar an Seandálaí Tionscadail freisin maoirseacht agus taifeadadh seandálaíochta a dhéanamh ar obair chaomhnaithe, ionchur a sholáthar maidir le cur i láthair agus ábhar léirmhínithe an láithreáin (má tá a leithéid mar chuid den tionscadal) agus tuairisc seandálaíochta a chur isteach nuair a bheidh an tionscadal críochnaithe.</w:t>
      </w:r>
    </w:p>
    <w:p w14:paraId="00DAE9CB" w14:textId="77777777" w:rsidR="000F4094" w:rsidRPr="00824F01" w:rsidRDefault="00706CB8">
      <w:pPr>
        <w:spacing w:before="77" w:line="264" w:lineRule="auto"/>
        <w:ind w:left="120" w:right="62"/>
        <w:rPr>
          <w:rFonts w:ascii="Arial" w:eastAsia="Arial" w:hAnsi="Arial" w:cs="Arial"/>
          <w:sz w:val="24"/>
          <w:szCs w:val="24"/>
        </w:rPr>
      </w:pPr>
      <w:r w:rsidRPr="00824F01">
        <w:rPr>
          <w:rFonts w:ascii="Arial" w:eastAsia="Arial" w:hAnsi="Arial" w:cs="Arial"/>
          <w:b/>
          <w:sz w:val="24"/>
        </w:rPr>
        <w:lastRenderedPageBreak/>
        <w:t>Ba chóir go ndéanfadh an Seandálaí Tionscadail soláthar dóthanach ina chuid costála d’aon chostais iar-thochailte a d’fhéadfadh teacht chun cinn ón tionscadal. Beidh sé seo mar bhonn eolais freisin don litir mhaoinithe a theastaíonn mar choinníoll le ceadúnas tochailte seandálaíochta nó le Toiliú Aire.</w:t>
      </w:r>
    </w:p>
    <w:p w14:paraId="6947BD67" w14:textId="77777777" w:rsidR="000F4094" w:rsidRPr="00824F01" w:rsidRDefault="000F4094">
      <w:pPr>
        <w:spacing w:before="4" w:line="100" w:lineRule="exact"/>
        <w:rPr>
          <w:sz w:val="10"/>
          <w:szCs w:val="10"/>
        </w:rPr>
      </w:pPr>
    </w:p>
    <w:p w14:paraId="0039FC27" w14:textId="77777777" w:rsidR="000F4094" w:rsidRPr="00824F01" w:rsidRDefault="000F4094">
      <w:pPr>
        <w:spacing w:line="200" w:lineRule="exact"/>
      </w:pPr>
    </w:p>
    <w:p w14:paraId="4B8B1A0B" w14:textId="77777777" w:rsidR="000F4094" w:rsidRPr="00824F01" w:rsidRDefault="00706CB8" w:rsidP="001E082D">
      <w:pPr>
        <w:ind w:left="120"/>
        <w:rPr>
          <w:rFonts w:ascii="Arial" w:eastAsia="Arial" w:hAnsi="Arial" w:cs="Arial"/>
          <w:sz w:val="24"/>
          <w:szCs w:val="24"/>
        </w:rPr>
      </w:pPr>
      <w:r w:rsidRPr="00824F01">
        <w:rPr>
          <w:rFonts w:ascii="Arial" w:eastAsia="Arial" w:hAnsi="Arial" w:cs="Arial"/>
          <w:sz w:val="24"/>
        </w:rPr>
        <w:t xml:space="preserve">(Féach </w:t>
      </w:r>
      <w:r w:rsidRPr="00824F01">
        <w:rPr>
          <w:rFonts w:ascii="Arial" w:eastAsia="Arial" w:hAnsi="Arial" w:cs="Arial"/>
          <w:b/>
          <w:sz w:val="24"/>
        </w:rPr>
        <w:t>‘Nóta Treorach ar Mheasúnú, Taifeadadh agus Maoirseacht Seandálaíochta’</w:t>
      </w:r>
      <w:r w:rsidRPr="00824F01">
        <w:rPr>
          <w:rFonts w:ascii="Arial" w:eastAsia="Arial" w:hAnsi="Arial" w:cs="Arial"/>
          <w:sz w:val="24"/>
        </w:rPr>
        <w:t xml:space="preserve"> ar leathanach 25)</w:t>
      </w:r>
    </w:p>
    <w:p w14:paraId="3272E27A" w14:textId="77777777" w:rsidR="000F4094" w:rsidRPr="00824F01" w:rsidRDefault="000F4094">
      <w:pPr>
        <w:spacing w:before="1" w:line="120" w:lineRule="exact"/>
        <w:rPr>
          <w:sz w:val="13"/>
          <w:szCs w:val="13"/>
        </w:rPr>
      </w:pPr>
    </w:p>
    <w:p w14:paraId="7C67394F" w14:textId="77777777" w:rsidR="000F4094" w:rsidRPr="00824F01" w:rsidRDefault="000F4094">
      <w:pPr>
        <w:spacing w:line="200" w:lineRule="exact"/>
      </w:pPr>
    </w:p>
    <w:p w14:paraId="1F0E877C"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Comhordaitheoir Comhlíonta CSP</w:t>
      </w:r>
    </w:p>
    <w:p w14:paraId="0B705639" w14:textId="77777777" w:rsidR="000F4094" w:rsidRPr="00824F01" w:rsidRDefault="00706CB8" w:rsidP="001E082D">
      <w:pPr>
        <w:spacing w:before="29" w:line="264" w:lineRule="auto"/>
        <w:ind w:left="120" w:right="169"/>
        <w:rPr>
          <w:rFonts w:ascii="Arial" w:eastAsia="Arial" w:hAnsi="Arial" w:cs="Arial"/>
          <w:sz w:val="24"/>
          <w:szCs w:val="24"/>
        </w:rPr>
      </w:pPr>
      <w:r w:rsidRPr="00824F01">
        <w:rPr>
          <w:rFonts w:ascii="Arial" w:eastAsia="Arial" w:hAnsi="Arial" w:cs="Arial"/>
          <w:sz w:val="24"/>
        </w:rPr>
        <w:t>Moltar don iarratasóir ball den fhoireann tionscadail a cheapadh mar Chomhordaitheoir Comhlíonta CSP chun comhordú agus cinnte a dhéanamh go gcomhlíontar coinníollacha deontais CSP agus ceanglais reachtúla, gach gné d’Achtanna na Séadchomharthaí Náisiúnta 1930 go 2014, atá ina bpríomhchodanna den chiste.</w:t>
      </w:r>
    </w:p>
    <w:p w14:paraId="6FA888B1" w14:textId="77777777" w:rsidR="000F4094" w:rsidRPr="00824F01" w:rsidRDefault="000F4094">
      <w:pPr>
        <w:spacing w:before="1" w:line="120" w:lineRule="exact"/>
        <w:rPr>
          <w:sz w:val="13"/>
          <w:szCs w:val="13"/>
        </w:rPr>
      </w:pPr>
    </w:p>
    <w:p w14:paraId="2F90F326" w14:textId="77777777" w:rsidR="000F4094" w:rsidRPr="00824F01" w:rsidRDefault="000F4094">
      <w:pPr>
        <w:spacing w:line="200" w:lineRule="exact"/>
      </w:pPr>
    </w:p>
    <w:p w14:paraId="66CCD497" w14:textId="77777777" w:rsidR="000F4094" w:rsidRPr="00824F01" w:rsidRDefault="00706CB8">
      <w:pPr>
        <w:spacing w:line="264" w:lineRule="auto"/>
        <w:ind w:left="120" w:right="538"/>
        <w:jc w:val="both"/>
        <w:rPr>
          <w:rFonts w:ascii="Arial" w:eastAsia="Arial" w:hAnsi="Arial" w:cs="Arial"/>
          <w:sz w:val="24"/>
          <w:szCs w:val="24"/>
        </w:rPr>
        <w:sectPr w:rsidR="000F4094" w:rsidRPr="00824F01">
          <w:pgSz w:w="11940" w:h="16860"/>
          <w:pgMar w:top="1260" w:right="1240" w:bottom="280" w:left="1220" w:header="0" w:footer="1047" w:gutter="0"/>
          <w:cols w:space="720"/>
        </w:sectPr>
      </w:pPr>
      <w:r w:rsidRPr="00824F01">
        <w:rPr>
          <w:rFonts w:ascii="Arial" w:eastAsia="Arial" w:hAnsi="Arial" w:cs="Arial"/>
          <w:sz w:val="24"/>
        </w:rPr>
        <w:t>Beidh an Comhordaitheoir Comhlíonta CSP freagrach as gach sainriachtanas tuairiscithe a chomhordú agus as a chinntiú go gcuirtear tuairiscí riachtanacha faoi bhráid Sheirbhís na Séadchomharthaí Náisiúnta ar bhealach tráthúil.</w:t>
      </w:r>
    </w:p>
    <w:p w14:paraId="5B049240" w14:textId="77777777" w:rsidR="000F4094" w:rsidRPr="003C760C" w:rsidRDefault="002910CD" w:rsidP="003819A7">
      <w:pPr>
        <w:pStyle w:val="Heading1"/>
        <w:rPr>
          <w:rFonts w:eastAsia="Arial"/>
          <w:color w:val="00B050"/>
          <w:kern w:val="0"/>
        </w:rPr>
      </w:pPr>
      <w:bookmarkStart w:id="5" w:name="_Toc121384956"/>
      <w:r>
        <w:rPr>
          <w:rFonts w:ascii="Times New Roman" w:eastAsia="Times New Roman" w:hAnsi="Times New Roman" w:cs="Times New Roman"/>
          <w:color w:val="00B050"/>
          <w:kern w:val="0"/>
          <w:sz w:val="20"/>
        </w:rPr>
        <w:lastRenderedPageBreak/>
        <w:pict w14:anchorId="5521F05C">
          <v:group id="_x0000_s1029" style="position:absolute;left:0;text-align:left;margin-left:61.35pt;margin-top:14.8pt;width:465.6pt;height:20.3pt;z-index:-1449;mso-position-horizontal-relative:page" coordorigin="1311,58" coordsize="9312,406">
            <v:shape id="_x0000_s1030" style="position:absolute;left:1311;top:58;width:9312;height:406" coordorigin="1311,58" coordsize="9312,406" path="m1311,464r9311,l10622,58r-9311,l1311,464xe" fillcolor="#004d44" stroked="f">
              <v:path arrowok="t"/>
            </v:shape>
            <w10:wrap anchorx="page"/>
          </v:group>
        </w:pict>
      </w:r>
      <w:r w:rsidR="00C04C49" w:rsidRPr="003C760C">
        <w:rPr>
          <w:rFonts w:eastAsia="Arial"/>
          <w:color w:val="00B050"/>
          <w:kern w:val="0"/>
        </w:rPr>
        <w:t>Conas Iarratas a Dhéanamh</w:t>
      </w:r>
      <w:bookmarkEnd w:id="5"/>
    </w:p>
    <w:p w14:paraId="596B8295" w14:textId="77777777" w:rsidR="000F4094" w:rsidRPr="00824F01" w:rsidRDefault="000F4094">
      <w:pPr>
        <w:spacing w:before="1" w:line="140" w:lineRule="exact"/>
        <w:rPr>
          <w:sz w:val="14"/>
          <w:szCs w:val="14"/>
        </w:rPr>
      </w:pPr>
    </w:p>
    <w:p w14:paraId="0C7D6619" w14:textId="77777777" w:rsidR="000F4094" w:rsidRPr="00824F01" w:rsidRDefault="000F4094">
      <w:pPr>
        <w:spacing w:line="200" w:lineRule="exact"/>
      </w:pPr>
    </w:p>
    <w:p w14:paraId="41C28A00"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Covid-19</w:t>
      </w:r>
    </w:p>
    <w:p w14:paraId="5F34EF53" w14:textId="77777777" w:rsidR="000F4094" w:rsidRPr="00824F01" w:rsidRDefault="00706CB8">
      <w:pPr>
        <w:spacing w:before="29" w:line="263" w:lineRule="auto"/>
        <w:ind w:left="120" w:right="97"/>
        <w:rPr>
          <w:rFonts w:ascii="Arial" w:eastAsia="Arial" w:hAnsi="Arial" w:cs="Arial"/>
          <w:sz w:val="24"/>
          <w:szCs w:val="24"/>
        </w:rPr>
      </w:pPr>
      <w:r w:rsidRPr="00824F01">
        <w:rPr>
          <w:rFonts w:ascii="Arial" w:eastAsia="Arial" w:hAnsi="Arial" w:cs="Arial"/>
          <w:sz w:val="24"/>
        </w:rPr>
        <w:t>Déanfar na hoibreacha go léir i gcomhlíonadh iomlán le haon treoir reatha Rialtais/FSS ar COVID-19. Sa chás go gcuireann treoir nó rialú eile ón Rialtas maidir le COVID-19 cosc ​​ar aon obair ó dhul ar aghaidh ar feadh tréimhse ama ar bith, ba chóir an t-údarás áitiúil a chur ar an eolas, agus ba chóir dó Seirbhís na Séadchomharthaí Náisiúnta a chur ar an eolas faoi seach. D’fhéadfadh an SSN aon choigilteas a eascraíonn as moill dá leithéid a athdháileadh de réir théarmaí an Lámhleabhair seo.</w:t>
      </w:r>
    </w:p>
    <w:p w14:paraId="0CCE2E61" w14:textId="77777777" w:rsidR="000F4094" w:rsidRPr="00824F01" w:rsidRDefault="000F4094">
      <w:pPr>
        <w:spacing w:before="5" w:line="100" w:lineRule="exact"/>
        <w:rPr>
          <w:sz w:val="10"/>
          <w:szCs w:val="10"/>
        </w:rPr>
      </w:pPr>
    </w:p>
    <w:p w14:paraId="5CD5EFF1" w14:textId="77777777" w:rsidR="000F4094" w:rsidRPr="00824F01" w:rsidRDefault="000F4094">
      <w:pPr>
        <w:spacing w:line="200" w:lineRule="exact"/>
      </w:pPr>
    </w:p>
    <w:p w14:paraId="1662CCF1"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Sruth 1</w:t>
      </w:r>
    </w:p>
    <w:p w14:paraId="675CEB9A" w14:textId="77777777" w:rsidR="000F4094" w:rsidRPr="00824F01" w:rsidRDefault="00706CB8">
      <w:pPr>
        <w:spacing w:before="29" w:line="263" w:lineRule="auto"/>
        <w:ind w:left="120" w:right="678"/>
        <w:rPr>
          <w:rFonts w:ascii="Arial" w:eastAsia="Arial" w:hAnsi="Arial" w:cs="Arial"/>
          <w:sz w:val="24"/>
          <w:szCs w:val="24"/>
        </w:rPr>
      </w:pPr>
      <w:r w:rsidRPr="00824F01">
        <w:rPr>
          <w:rFonts w:ascii="Arial" w:eastAsia="Arial" w:hAnsi="Arial" w:cs="Arial"/>
          <w:sz w:val="24"/>
        </w:rPr>
        <w:t xml:space="preserve">Tairgeann an sruth seo deontais suas le </w:t>
      </w:r>
      <w:r w:rsidRPr="00824F01">
        <w:rPr>
          <w:rFonts w:ascii="Arial" w:eastAsia="Arial" w:hAnsi="Arial" w:cs="Arial"/>
          <w:b/>
          <w:sz w:val="24"/>
        </w:rPr>
        <w:t xml:space="preserve">€100,000 </w:t>
      </w:r>
      <w:r w:rsidRPr="00824F01">
        <w:rPr>
          <w:rFonts w:ascii="Arial" w:eastAsia="Arial" w:hAnsi="Arial" w:cs="Arial"/>
          <w:sz w:val="24"/>
        </w:rPr>
        <w:t>atá dírithe ar dheisiúcháin riachtanacha agus oibreacha caipitil chun séadchomharthaí seandálaíochta a chaomhnú.</w:t>
      </w:r>
    </w:p>
    <w:p w14:paraId="72C759AB" w14:textId="77777777" w:rsidR="000F4094" w:rsidRPr="00824F01" w:rsidRDefault="000F4094">
      <w:pPr>
        <w:spacing w:before="5" w:line="100" w:lineRule="exact"/>
        <w:rPr>
          <w:sz w:val="10"/>
          <w:szCs w:val="10"/>
        </w:rPr>
      </w:pPr>
    </w:p>
    <w:p w14:paraId="64C7F672" w14:textId="77777777" w:rsidR="000F4094" w:rsidRPr="00824F01" w:rsidRDefault="000F4094">
      <w:pPr>
        <w:spacing w:line="200" w:lineRule="exact"/>
      </w:pPr>
    </w:p>
    <w:p w14:paraId="66466108" w14:textId="77777777" w:rsidR="000F4094" w:rsidRPr="00824F01" w:rsidRDefault="00706CB8">
      <w:pPr>
        <w:spacing w:line="264" w:lineRule="auto"/>
        <w:ind w:left="480" w:right="78" w:hanging="360"/>
        <w:rPr>
          <w:rFonts w:ascii="Arial" w:eastAsia="Arial" w:hAnsi="Arial" w:cs="Arial"/>
          <w:sz w:val="24"/>
          <w:szCs w:val="24"/>
        </w:rPr>
      </w:pPr>
      <w:r w:rsidRPr="00824F01">
        <w:rPr>
          <w:rFonts w:ascii="Arial" w:eastAsia="Arial" w:hAnsi="Arial" w:cs="Arial"/>
          <w:b/>
          <w:sz w:val="24"/>
        </w:rPr>
        <w:t xml:space="preserve">1. </w:t>
      </w:r>
      <w:r w:rsidRPr="00824F01">
        <w:rPr>
          <w:rFonts w:ascii="Arial" w:eastAsia="Arial" w:hAnsi="Arial" w:cs="Arial"/>
          <w:sz w:val="24"/>
        </w:rPr>
        <w:t xml:space="preserve">Ba chóir d’údaráis áitiúla a chuireann iarratais isteach le haghaidh oibreacha ar </w:t>
      </w:r>
      <w:r w:rsidRPr="00824F01">
        <w:rPr>
          <w:rFonts w:ascii="Arial" w:eastAsia="Arial" w:hAnsi="Arial" w:cs="Arial"/>
          <w:b/>
          <w:sz w:val="24"/>
        </w:rPr>
        <w:t>shéadchomharthaí seandálaíochta atá faoi úinéireacht phoiblí</w:t>
      </w:r>
      <w:r w:rsidRPr="00824F01">
        <w:rPr>
          <w:rFonts w:ascii="Arial" w:eastAsia="Arial" w:hAnsi="Arial" w:cs="Arial"/>
          <w:sz w:val="24"/>
        </w:rPr>
        <w:t>, ina bhfuil béim shoiléir oidhreachta agus leas pobail nó poiblí léirithe:</w:t>
      </w:r>
    </w:p>
    <w:p w14:paraId="35056625" w14:textId="77777777" w:rsidR="000F4094" w:rsidRPr="00824F01" w:rsidRDefault="00706CB8" w:rsidP="001E082D">
      <w:pPr>
        <w:pStyle w:val="ListParagraph"/>
        <w:numPr>
          <w:ilvl w:val="0"/>
          <w:numId w:val="10"/>
        </w:numPr>
        <w:spacing w:before="2"/>
        <w:rPr>
          <w:rFonts w:ascii="Arial" w:eastAsia="Arial" w:hAnsi="Arial" w:cs="Arial"/>
          <w:sz w:val="24"/>
          <w:szCs w:val="24"/>
        </w:rPr>
      </w:pPr>
      <w:r w:rsidRPr="00824F01">
        <w:rPr>
          <w:rFonts w:ascii="Arial" w:eastAsia="Arial" w:hAnsi="Arial" w:cs="Arial"/>
          <w:sz w:val="24"/>
        </w:rPr>
        <w:t>Foirm Iarratais CSP/A a Líonadh</w:t>
      </w:r>
    </w:p>
    <w:p w14:paraId="2B2C650C" w14:textId="77777777" w:rsidR="000F4094" w:rsidRPr="00824F01" w:rsidRDefault="00706CB8" w:rsidP="001E082D">
      <w:pPr>
        <w:pStyle w:val="ListParagraph"/>
        <w:numPr>
          <w:ilvl w:val="0"/>
          <w:numId w:val="10"/>
        </w:numPr>
        <w:spacing w:before="26" w:line="264" w:lineRule="auto"/>
        <w:ind w:right="150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1F4CA12E" w14:textId="0DE319B6" w:rsidR="000F4094" w:rsidRPr="000122C0" w:rsidRDefault="00706CB8" w:rsidP="000122C0">
      <w:pPr>
        <w:pStyle w:val="ListParagraph"/>
        <w:numPr>
          <w:ilvl w:val="0"/>
          <w:numId w:val="10"/>
        </w:numPr>
        <w:spacing w:before="29" w:line="260" w:lineRule="exact"/>
        <w:ind w:left="840"/>
        <w:rPr>
          <w:rFonts w:ascii="Arial" w:eastAsia="Arial" w:hAnsi="Arial" w:cs="Arial"/>
          <w:sz w:val="24"/>
          <w:szCs w:val="24"/>
        </w:rPr>
      </w:pPr>
      <w:r w:rsidRPr="000122C0">
        <w:rPr>
          <w:rFonts w:ascii="Arial" w:eastAsia="Arial" w:hAnsi="Arial" w:cs="Arial"/>
          <w:sz w:val="24"/>
        </w:rPr>
        <w:t xml:space="preserve">Na nithe seo a chur isteach chuig an Roinn (r-phost </w:t>
      </w:r>
      <w:hyperlink r:id="rId12">
        <w:r w:rsidRPr="000122C0">
          <w:rPr>
            <w:rFonts w:ascii="Arial" w:eastAsia="Arial" w:hAnsi="Arial" w:cs="Arial"/>
            <w:color w:val="0000FF"/>
            <w:sz w:val="24"/>
            <w:u w:val="single" w:color="0000FF"/>
          </w:rPr>
          <w:t>cmf@housing.gov.ie</w:t>
        </w:r>
        <w:r w:rsidRPr="000122C0">
          <w:rPr>
            <w:rFonts w:ascii="Arial" w:eastAsia="Arial" w:hAnsi="Arial" w:cs="Arial"/>
            <w:color w:val="000000"/>
            <w:sz w:val="24"/>
          </w:rPr>
          <w:t>)</w:t>
        </w:r>
      </w:hyperlink>
      <w:r w:rsidRPr="000122C0">
        <w:rPr>
          <w:rFonts w:ascii="Arial" w:eastAsia="Arial" w:hAnsi="Arial" w:cs="Arial"/>
          <w:color w:val="000000"/>
          <w:sz w:val="24"/>
        </w:rPr>
        <w:t xml:space="preserve"> ar nó roimh </w:t>
      </w:r>
      <w:r w:rsidRPr="000122C0">
        <w:rPr>
          <w:rFonts w:ascii="Arial" w:eastAsia="Arial" w:hAnsi="Arial" w:cs="Arial"/>
          <w:b/>
          <w:color w:val="000000"/>
          <w:sz w:val="24"/>
        </w:rPr>
        <w:t>am scoir</w:t>
      </w:r>
      <w:r w:rsidR="000122C0" w:rsidRPr="000122C0">
        <w:rPr>
          <w:rFonts w:ascii="Arial" w:eastAsia="Arial" w:hAnsi="Arial" w:cs="Arial"/>
          <w:b/>
          <w:color w:val="000000"/>
          <w:sz w:val="24"/>
          <w:lang w:val="es-ES"/>
        </w:rPr>
        <w:t xml:space="preserve"> </w:t>
      </w:r>
      <w:r w:rsidRPr="000122C0">
        <w:rPr>
          <w:rFonts w:ascii="Arial" w:eastAsia="Arial" w:hAnsi="Arial" w:cs="Arial"/>
          <w:b/>
          <w:sz w:val="24"/>
        </w:rPr>
        <w:t>ar an 14 Feabhra 2023.</w:t>
      </w:r>
    </w:p>
    <w:p w14:paraId="59D0357B" w14:textId="77777777" w:rsidR="000F4094" w:rsidRPr="00824F01" w:rsidRDefault="000F4094">
      <w:pPr>
        <w:spacing w:before="1" w:line="120" w:lineRule="exact"/>
        <w:rPr>
          <w:sz w:val="13"/>
          <w:szCs w:val="13"/>
        </w:rPr>
      </w:pPr>
    </w:p>
    <w:p w14:paraId="23A08C5F" w14:textId="77777777" w:rsidR="000F4094" w:rsidRPr="00824F01" w:rsidRDefault="000F4094">
      <w:pPr>
        <w:spacing w:line="200" w:lineRule="exact"/>
      </w:pPr>
    </w:p>
    <w:p w14:paraId="6135E66F" w14:textId="77777777" w:rsidR="000F4094" w:rsidRPr="00824F01" w:rsidRDefault="00706CB8">
      <w:pPr>
        <w:spacing w:line="263" w:lineRule="auto"/>
        <w:ind w:left="480" w:right="1323"/>
        <w:rPr>
          <w:rFonts w:ascii="Arial" w:eastAsia="Arial" w:hAnsi="Arial" w:cs="Arial"/>
          <w:sz w:val="24"/>
          <w:szCs w:val="24"/>
        </w:rPr>
      </w:pPr>
      <w:r w:rsidRPr="00824F01">
        <w:rPr>
          <w:rFonts w:ascii="Arial" w:eastAsia="Arial" w:hAnsi="Arial" w:cs="Arial"/>
          <w:sz w:val="24"/>
        </w:rPr>
        <w:t xml:space="preserve">D’fhéadfadh gach Údarás Áitiúil </w:t>
      </w:r>
      <w:r w:rsidRPr="00824F01">
        <w:rPr>
          <w:rFonts w:ascii="Arial" w:eastAsia="Arial" w:hAnsi="Arial" w:cs="Arial"/>
          <w:b/>
          <w:sz w:val="24"/>
        </w:rPr>
        <w:t>suas le 3 thionscadal sa chatagóir seo a chur isteach</w:t>
      </w:r>
      <w:r w:rsidRPr="00824F01">
        <w:rPr>
          <w:rFonts w:ascii="Arial" w:eastAsia="Arial" w:hAnsi="Arial" w:cs="Arial"/>
          <w:sz w:val="24"/>
        </w:rPr>
        <w:t xml:space="preserve"> le haghaidh a mbreathnaithe.</w:t>
      </w:r>
    </w:p>
    <w:p w14:paraId="6BD62CED" w14:textId="77777777" w:rsidR="000F4094" w:rsidRPr="00824F01" w:rsidRDefault="000F4094">
      <w:pPr>
        <w:spacing w:before="5" w:line="100" w:lineRule="exact"/>
        <w:rPr>
          <w:sz w:val="10"/>
          <w:szCs w:val="10"/>
        </w:rPr>
      </w:pPr>
    </w:p>
    <w:p w14:paraId="128682ED" w14:textId="77777777" w:rsidR="000F4094" w:rsidRPr="00824F01" w:rsidRDefault="000F4094">
      <w:pPr>
        <w:spacing w:line="200" w:lineRule="exact"/>
      </w:pPr>
    </w:p>
    <w:p w14:paraId="4D597744" w14:textId="77777777" w:rsidR="000F4094" w:rsidRPr="00824F01" w:rsidRDefault="00706CB8">
      <w:pPr>
        <w:spacing w:line="264" w:lineRule="auto"/>
        <w:ind w:left="480" w:right="1250" w:hanging="360"/>
        <w:rPr>
          <w:rFonts w:ascii="Arial" w:eastAsia="Arial" w:hAnsi="Arial" w:cs="Arial"/>
          <w:sz w:val="24"/>
          <w:szCs w:val="24"/>
        </w:rPr>
      </w:pPr>
      <w:r w:rsidRPr="00824F01">
        <w:rPr>
          <w:rFonts w:ascii="Arial" w:eastAsia="Arial" w:hAnsi="Arial" w:cs="Arial"/>
          <w:b/>
          <w:sz w:val="24"/>
        </w:rPr>
        <w:t xml:space="preserve">2. </w:t>
      </w:r>
      <w:r w:rsidRPr="00824F01">
        <w:rPr>
          <w:rFonts w:ascii="Arial" w:eastAsia="Arial" w:hAnsi="Arial" w:cs="Arial"/>
          <w:sz w:val="24"/>
        </w:rPr>
        <w:t xml:space="preserve">Ba chóir </w:t>
      </w:r>
      <w:r w:rsidRPr="00824F01">
        <w:rPr>
          <w:rFonts w:ascii="Arial" w:eastAsia="Arial" w:hAnsi="Arial" w:cs="Arial"/>
          <w:b/>
          <w:sz w:val="24"/>
        </w:rPr>
        <w:t>d’iarratasóirí príobháideacha agus/nó grúpaí pobail atá ina n-úinéirí nó ina gcaomhnóirí ar shéadchomharthaí seandálaíochta</w:t>
      </w:r>
      <w:r w:rsidRPr="00824F01">
        <w:rPr>
          <w:rFonts w:ascii="Arial" w:eastAsia="Arial" w:hAnsi="Arial" w:cs="Arial"/>
          <w:sz w:val="24"/>
        </w:rPr>
        <w:t>:</w:t>
      </w:r>
    </w:p>
    <w:p w14:paraId="7C415C3E" w14:textId="77777777" w:rsidR="000F4094" w:rsidRPr="00824F01" w:rsidRDefault="00706CB8" w:rsidP="001E082D">
      <w:pPr>
        <w:pStyle w:val="ListParagraph"/>
        <w:numPr>
          <w:ilvl w:val="0"/>
          <w:numId w:val="12"/>
        </w:numPr>
        <w:spacing w:line="260" w:lineRule="exact"/>
        <w:rPr>
          <w:rFonts w:ascii="Arial" w:eastAsia="Arial" w:hAnsi="Arial" w:cs="Arial"/>
          <w:sz w:val="24"/>
          <w:szCs w:val="24"/>
        </w:rPr>
      </w:pPr>
      <w:r w:rsidRPr="00824F01">
        <w:rPr>
          <w:rFonts w:ascii="Arial" w:eastAsia="Arial" w:hAnsi="Arial" w:cs="Arial"/>
          <w:sz w:val="24"/>
        </w:rPr>
        <w:t>Foirm Iarratais CSP/A a Líonadh</w:t>
      </w:r>
    </w:p>
    <w:p w14:paraId="727CAFFB" w14:textId="77777777" w:rsidR="000F4094" w:rsidRPr="00824F01" w:rsidRDefault="00706CB8" w:rsidP="001E082D">
      <w:pPr>
        <w:pStyle w:val="ListParagraph"/>
        <w:numPr>
          <w:ilvl w:val="0"/>
          <w:numId w:val="12"/>
        </w:numPr>
        <w:spacing w:before="29" w:line="263" w:lineRule="auto"/>
        <w:ind w:right="150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34781AF5" w14:textId="77777777" w:rsidR="000F4094" w:rsidRPr="00824F01" w:rsidRDefault="00706CB8" w:rsidP="001E082D">
      <w:pPr>
        <w:pStyle w:val="ListParagraph"/>
        <w:numPr>
          <w:ilvl w:val="0"/>
          <w:numId w:val="12"/>
        </w:numPr>
        <w:spacing w:before="3"/>
        <w:rPr>
          <w:rFonts w:ascii="Arial" w:eastAsia="Arial" w:hAnsi="Arial" w:cs="Arial"/>
          <w:sz w:val="24"/>
          <w:szCs w:val="24"/>
        </w:rPr>
      </w:pPr>
      <w:r w:rsidRPr="00824F01">
        <w:rPr>
          <w:rFonts w:ascii="Arial" w:eastAsia="Arial" w:hAnsi="Arial" w:cs="Arial"/>
          <w:sz w:val="24"/>
        </w:rPr>
        <w:t>Na nithe seo a chur isteach chuig a nÚdarás Áitiúil ar dháta atá sonraithe ag an ÚÁ sin, ach faoin 1 Feabhra 2023 ar a mhoille</w:t>
      </w:r>
    </w:p>
    <w:p w14:paraId="7EAEFCB2" w14:textId="77777777" w:rsidR="000F4094" w:rsidRPr="00824F01" w:rsidRDefault="000F4094">
      <w:pPr>
        <w:spacing w:before="1" w:line="120" w:lineRule="exact"/>
        <w:rPr>
          <w:sz w:val="13"/>
          <w:szCs w:val="13"/>
        </w:rPr>
      </w:pPr>
    </w:p>
    <w:p w14:paraId="1A2134BF" w14:textId="77777777" w:rsidR="000F4094" w:rsidRPr="00824F01" w:rsidRDefault="000F4094">
      <w:pPr>
        <w:spacing w:line="200" w:lineRule="exact"/>
      </w:pPr>
    </w:p>
    <w:p w14:paraId="48C93CD7" w14:textId="77777777" w:rsidR="000F4094" w:rsidRDefault="00706CB8" w:rsidP="001E082D">
      <w:pPr>
        <w:ind w:left="547"/>
        <w:rPr>
          <w:rFonts w:ascii="Arial" w:eastAsia="Arial" w:hAnsi="Arial" w:cs="Arial"/>
          <w:b/>
          <w:sz w:val="24"/>
        </w:rPr>
      </w:pPr>
      <w:r w:rsidRPr="00824F01">
        <w:rPr>
          <w:rFonts w:ascii="Arial" w:eastAsia="Arial" w:hAnsi="Arial" w:cs="Arial"/>
          <w:sz w:val="24"/>
        </w:rPr>
        <w:t xml:space="preserve">D’fhéadfadh gach Údarás Áitiúil </w:t>
      </w:r>
      <w:r w:rsidRPr="00824F01">
        <w:rPr>
          <w:rFonts w:ascii="Arial" w:eastAsia="Arial" w:hAnsi="Arial" w:cs="Arial"/>
          <w:b/>
          <w:sz w:val="24"/>
        </w:rPr>
        <w:t>suas le 2 thionscadal bhailí sa chatagóir seo a chur isteach</w:t>
      </w:r>
      <w:r w:rsidRPr="00824F01">
        <w:rPr>
          <w:rFonts w:ascii="Arial" w:eastAsia="Arial" w:hAnsi="Arial" w:cs="Arial"/>
          <w:sz w:val="24"/>
        </w:rPr>
        <w:t xml:space="preserve"> chuig an Roinn (Foirm Mheasúnaithe CSP/B san áireamh) faoi am scoir </w:t>
      </w:r>
      <w:r w:rsidRPr="00824F01">
        <w:rPr>
          <w:rFonts w:ascii="Arial" w:eastAsia="Arial" w:hAnsi="Arial" w:cs="Arial"/>
          <w:b/>
          <w:sz w:val="24"/>
        </w:rPr>
        <w:t>ar an 14 Feabhra 2023.</w:t>
      </w:r>
    </w:p>
    <w:p w14:paraId="29567394" w14:textId="77777777" w:rsidR="0014330C" w:rsidRDefault="0014330C" w:rsidP="001E082D">
      <w:pPr>
        <w:ind w:left="547"/>
        <w:rPr>
          <w:rFonts w:ascii="Arial" w:eastAsia="Arial" w:hAnsi="Arial" w:cs="Arial"/>
          <w:b/>
          <w:sz w:val="24"/>
        </w:rPr>
      </w:pPr>
    </w:p>
    <w:p w14:paraId="06F15570" w14:textId="7E86E75C" w:rsidR="0014330C" w:rsidRPr="00824F01" w:rsidRDefault="0014330C" w:rsidP="0014330C">
      <w:pPr>
        <w:rPr>
          <w:rFonts w:ascii="Arial" w:eastAsia="Arial" w:hAnsi="Arial" w:cs="Arial"/>
          <w:sz w:val="24"/>
          <w:szCs w:val="24"/>
        </w:rPr>
        <w:sectPr w:rsidR="0014330C" w:rsidRPr="00824F01">
          <w:pgSz w:w="11940" w:h="16860"/>
          <w:pgMar w:top="1280" w:right="1240" w:bottom="280" w:left="1220" w:header="0" w:footer="1047" w:gutter="0"/>
          <w:cols w:space="720"/>
        </w:sectPr>
      </w:pPr>
    </w:p>
    <w:p w14:paraId="73675930" w14:textId="77777777" w:rsidR="000F4094" w:rsidRPr="00824F01" w:rsidRDefault="00706CB8">
      <w:pPr>
        <w:spacing w:before="77" w:line="264" w:lineRule="auto"/>
        <w:ind w:left="480" w:right="315" w:hanging="360"/>
        <w:rPr>
          <w:rFonts w:ascii="Arial" w:eastAsia="Arial" w:hAnsi="Arial" w:cs="Arial"/>
          <w:sz w:val="24"/>
          <w:szCs w:val="24"/>
        </w:rPr>
      </w:pPr>
      <w:r w:rsidRPr="00824F01">
        <w:rPr>
          <w:rFonts w:ascii="Arial" w:eastAsia="Arial" w:hAnsi="Arial" w:cs="Arial"/>
          <w:b/>
          <w:sz w:val="24"/>
        </w:rPr>
        <w:lastRenderedPageBreak/>
        <w:t xml:space="preserve">3. </w:t>
      </w:r>
      <w:r w:rsidRPr="00824F01">
        <w:rPr>
          <w:rFonts w:ascii="Arial" w:eastAsia="Arial" w:hAnsi="Arial" w:cs="Arial"/>
          <w:sz w:val="24"/>
        </w:rPr>
        <w:t xml:space="preserve">Ba chóir d’iarratais do thionscadail a bhfuil béim oidhreachta sainithe go soiléir acu agus leas pobail nó poiblí atá molta ag </w:t>
      </w:r>
      <w:r w:rsidRPr="00824F01">
        <w:rPr>
          <w:rFonts w:ascii="Arial" w:eastAsia="Arial" w:hAnsi="Arial" w:cs="Arial"/>
          <w:b/>
          <w:sz w:val="24"/>
        </w:rPr>
        <w:t xml:space="preserve">eagraíocht státmhaoinithe </w:t>
      </w:r>
      <w:r w:rsidRPr="00824F01">
        <w:rPr>
          <w:rFonts w:ascii="Arial" w:eastAsia="Arial" w:hAnsi="Arial" w:cs="Arial"/>
          <w:sz w:val="24"/>
        </w:rPr>
        <w:t>atá ag obair sa réimse oidhreachta:</w:t>
      </w:r>
    </w:p>
    <w:p w14:paraId="5ED58CC8" w14:textId="77777777" w:rsidR="000F4094" w:rsidRPr="00824F01" w:rsidRDefault="00706CB8" w:rsidP="001E082D">
      <w:pPr>
        <w:pStyle w:val="ListParagraph"/>
        <w:numPr>
          <w:ilvl w:val="0"/>
          <w:numId w:val="13"/>
        </w:numPr>
        <w:spacing w:before="2"/>
        <w:rPr>
          <w:rFonts w:ascii="Arial" w:eastAsia="Arial" w:hAnsi="Arial" w:cs="Arial"/>
          <w:sz w:val="24"/>
          <w:szCs w:val="24"/>
        </w:rPr>
      </w:pPr>
      <w:r w:rsidRPr="00824F01">
        <w:rPr>
          <w:rFonts w:ascii="Arial" w:eastAsia="Arial" w:hAnsi="Arial" w:cs="Arial"/>
          <w:sz w:val="24"/>
        </w:rPr>
        <w:t>Foirm Iarratais CSP/A a Líonadh</w:t>
      </w:r>
    </w:p>
    <w:p w14:paraId="4186C8B8" w14:textId="77777777" w:rsidR="000F4094" w:rsidRPr="00824F01" w:rsidRDefault="00706CB8" w:rsidP="001E082D">
      <w:pPr>
        <w:pStyle w:val="ListParagraph"/>
        <w:numPr>
          <w:ilvl w:val="0"/>
          <w:numId w:val="13"/>
        </w:numPr>
        <w:spacing w:before="26" w:line="264" w:lineRule="auto"/>
        <w:ind w:right="140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6ACF228B" w14:textId="7E7C07AD" w:rsidR="000F4094" w:rsidRPr="00824F01" w:rsidRDefault="00706CB8" w:rsidP="001E082D">
      <w:pPr>
        <w:pStyle w:val="ListParagraph"/>
        <w:numPr>
          <w:ilvl w:val="0"/>
          <w:numId w:val="13"/>
        </w:numPr>
        <w:spacing w:line="260" w:lineRule="exact"/>
        <w:rPr>
          <w:rFonts w:ascii="Arial" w:eastAsia="Arial" w:hAnsi="Arial" w:cs="Arial"/>
          <w:sz w:val="24"/>
          <w:szCs w:val="24"/>
        </w:rPr>
      </w:pPr>
      <w:r w:rsidRPr="00824F01">
        <w:rPr>
          <w:rFonts w:ascii="Arial" w:eastAsia="Arial" w:hAnsi="Arial" w:cs="Arial"/>
          <w:sz w:val="24"/>
        </w:rPr>
        <w:t>Na nithe seo a chur isteach chuig an Roinn (r-phost</w:t>
      </w:r>
      <w:r w:rsidR="000122C0">
        <w:rPr>
          <w:rFonts w:ascii="Arial" w:eastAsia="Arial" w:hAnsi="Arial" w:cs="Arial"/>
          <w:sz w:val="24"/>
          <w:lang w:val="es-ES"/>
        </w:rPr>
        <w:t xml:space="preserve"> </w:t>
      </w:r>
      <w:hyperlink r:id="rId13" w:history="1">
        <w:r w:rsidR="000122C0" w:rsidRPr="00B71F14">
          <w:rPr>
            <w:rStyle w:val="Hyperlink"/>
            <w:rFonts w:ascii="Arial" w:eastAsia="Arial" w:hAnsi="Arial" w:cs="Arial"/>
            <w:sz w:val="24"/>
          </w:rPr>
          <w:t>cmf@housing.gov.ie)</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 xml:space="preserve">am scoir </w:t>
      </w:r>
      <w:r w:rsidRPr="00824F01">
        <w:rPr>
          <w:rFonts w:ascii="Arial" w:eastAsia="Arial" w:hAnsi="Arial" w:cs="Arial"/>
          <w:b/>
          <w:sz w:val="24"/>
        </w:rPr>
        <w:t>ar an 14 Feabhra 2023.</w:t>
      </w:r>
    </w:p>
    <w:p w14:paraId="276D1753" w14:textId="77777777" w:rsidR="000F4094" w:rsidRPr="00824F01" w:rsidRDefault="000F4094">
      <w:pPr>
        <w:spacing w:before="1" w:line="120" w:lineRule="exact"/>
        <w:rPr>
          <w:sz w:val="13"/>
          <w:szCs w:val="13"/>
        </w:rPr>
      </w:pPr>
    </w:p>
    <w:p w14:paraId="1F248320" w14:textId="77777777" w:rsidR="000F4094" w:rsidRPr="00824F01" w:rsidRDefault="000F4094">
      <w:pPr>
        <w:spacing w:line="200" w:lineRule="exact"/>
      </w:pPr>
    </w:p>
    <w:p w14:paraId="56C73066" w14:textId="77777777" w:rsidR="000F4094" w:rsidRPr="00824F01" w:rsidRDefault="00706CB8">
      <w:pPr>
        <w:spacing w:line="263" w:lineRule="auto"/>
        <w:ind w:left="120" w:right="73"/>
        <w:rPr>
          <w:rFonts w:ascii="Arial" w:eastAsia="Arial" w:hAnsi="Arial" w:cs="Arial"/>
          <w:sz w:val="24"/>
          <w:szCs w:val="24"/>
        </w:rPr>
      </w:pPr>
      <w:r w:rsidRPr="00824F01">
        <w:rPr>
          <w:rFonts w:ascii="Arial" w:eastAsia="Arial" w:hAnsi="Arial" w:cs="Arial"/>
          <w:sz w:val="24"/>
        </w:rPr>
        <w:t xml:space="preserve">D’fhéadfadh eagraíochtaí atá maoinithe ag an Stát </w:t>
      </w:r>
      <w:r w:rsidRPr="00824F01">
        <w:rPr>
          <w:rFonts w:ascii="Arial" w:eastAsia="Arial" w:hAnsi="Arial" w:cs="Arial"/>
          <w:b/>
          <w:sz w:val="24"/>
        </w:rPr>
        <w:t xml:space="preserve">suas le 2 thionscadal sa chatagóir seo a chur isteach </w:t>
      </w:r>
      <w:r w:rsidRPr="00824F01">
        <w:rPr>
          <w:rFonts w:ascii="Arial" w:eastAsia="Arial" w:hAnsi="Arial" w:cs="Arial"/>
          <w:sz w:val="24"/>
        </w:rPr>
        <w:t>le haghaidh a mbreathnaithe.</w:t>
      </w:r>
    </w:p>
    <w:p w14:paraId="3298A7BA" w14:textId="77777777" w:rsidR="000F4094" w:rsidRPr="00824F01" w:rsidRDefault="000F4094">
      <w:pPr>
        <w:spacing w:before="6" w:line="100" w:lineRule="exact"/>
        <w:rPr>
          <w:sz w:val="10"/>
          <w:szCs w:val="10"/>
        </w:rPr>
      </w:pPr>
    </w:p>
    <w:p w14:paraId="256748EA" w14:textId="77777777" w:rsidR="000F4094" w:rsidRPr="00824F01" w:rsidRDefault="000F4094">
      <w:pPr>
        <w:spacing w:line="200" w:lineRule="exact"/>
      </w:pPr>
    </w:p>
    <w:p w14:paraId="7E7B583E" w14:textId="77777777" w:rsidR="000F4094" w:rsidRDefault="00706CB8">
      <w:pPr>
        <w:spacing w:line="264" w:lineRule="auto"/>
        <w:ind w:left="120" w:right="471"/>
        <w:rPr>
          <w:rFonts w:ascii="Arial" w:eastAsia="Arial" w:hAnsi="Arial" w:cs="Arial"/>
          <w:b/>
          <w:sz w:val="24"/>
        </w:rPr>
      </w:pPr>
      <w:r w:rsidRPr="00824F01">
        <w:rPr>
          <w:rFonts w:ascii="Arial" w:eastAsia="Arial" w:hAnsi="Arial" w:cs="Arial"/>
          <w:b/>
          <w:sz w:val="24"/>
        </w:rPr>
        <w:t>Tabhair faoi deara: i gcásanna eisceachtúla nuair a bhíonn Ráiteas Modha ag gabháil le hiarratais, mar aon le Sonraíocht Oibreacha lánchostais lena mbaineann Plean Bainistíochta Caomhnaithe atá curtha i bhfeidhm cheana féin, d’fhéadfadh an Roinn breithniú a dhéanamh ar dhámhachtain suas le €120,000 a thabhairt d’iarratais Shruth 1.</w:t>
      </w:r>
    </w:p>
    <w:p w14:paraId="34BE90F5" w14:textId="672567B9" w:rsidR="0014330C" w:rsidRDefault="0014330C">
      <w:pPr>
        <w:spacing w:line="264" w:lineRule="auto"/>
        <w:ind w:left="120" w:right="471"/>
        <w:rPr>
          <w:rFonts w:ascii="Arial" w:eastAsia="Arial" w:hAnsi="Arial" w:cs="Arial"/>
          <w:b/>
          <w:sz w:val="24"/>
        </w:rPr>
      </w:pPr>
    </w:p>
    <w:p w14:paraId="21090C23" w14:textId="7C8393BC" w:rsidR="002910CD" w:rsidRPr="002910CD" w:rsidRDefault="002910CD" w:rsidP="002910CD">
      <w:pPr>
        <w:ind w:left="120"/>
        <w:rPr>
          <w:rFonts w:ascii="Arial" w:eastAsia="Arial" w:hAnsi="Arial" w:cs="Arial"/>
          <w:sz w:val="24"/>
          <w:szCs w:val="24"/>
          <w:lang w:val="es-ES"/>
        </w:rPr>
      </w:pPr>
      <w:r w:rsidRPr="00824F01">
        <w:rPr>
          <w:rFonts w:ascii="Arial" w:eastAsia="Arial" w:hAnsi="Arial" w:cs="Arial"/>
          <w:b/>
          <w:color w:val="004D44"/>
          <w:sz w:val="24"/>
        </w:rPr>
        <w:t xml:space="preserve">Sruth </w:t>
      </w:r>
      <w:r>
        <w:rPr>
          <w:rFonts w:ascii="Arial" w:eastAsia="Arial" w:hAnsi="Arial" w:cs="Arial"/>
          <w:b/>
          <w:color w:val="004D44"/>
          <w:sz w:val="24"/>
          <w:lang w:val="es-ES"/>
        </w:rPr>
        <w:t>2</w:t>
      </w:r>
    </w:p>
    <w:p w14:paraId="69891A71" w14:textId="77777777" w:rsidR="000F4094" w:rsidRPr="00824F01" w:rsidRDefault="000F4094">
      <w:pPr>
        <w:spacing w:before="9" w:line="160" w:lineRule="exact"/>
        <w:rPr>
          <w:sz w:val="16"/>
          <w:szCs w:val="16"/>
        </w:rPr>
      </w:pPr>
    </w:p>
    <w:p w14:paraId="4BC83F3C" w14:textId="77777777" w:rsidR="000F4094" w:rsidRPr="00824F01" w:rsidRDefault="00706CB8">
      <w:pPr>
        <w:spacing w:line="264" w:lineRule="auto"/>
        <w:ind w:left="120" w:right="75"/>
        <w:rPr>
          <w:rFonts w:ascii="Arial" w:eastAsia="Arial" w:hAnsi="Arial" w:cs="Arial"/>
          <w:sz w:val="24"/>
          <w:szCs w:val="24"/>
        </w:rPr>
      </w:pPr>
      <w:r w:rsidRPr="00824F01">
        <w:rPr>
          <w:rFonts w:ascii="Arial" w:eastAsia="Arial" w:hAnsi="Arial" w:cs="Arial"/>
          <w:sz w:val="24"/>
        </w:rPr>
        <w:t xml:space="preserve">Tairgeann </w:t>
      </w:r>
      <w:r w:rsidRPr="00824F01">
        <w:rPr>
          <w:rFonts w:ascii="Arial" w:eastAsia="Arial" w:hAnsi="Arial" w:cs="Arial"/>
          <w:b/>
          <w:sz w:val="24"/>
        </w:rPr>
        <w:t>Sruth 2</w:t>
      </w:r>
      <w:r w:rsidRPr="00824F01">
        <w:rPr>
          <w:rFonts w:ascii="Arial" w:eastAsia="Arial" w:hAnsi="Arial" w:cs="Arial"/>
          <w:sz w:val="24"/>
        </w:rPr>
        <w:t xml:space="preserve"> deontais suas le €30,000 chun Pleananna/Tuairiscí/Measúnaithe Bainistíochta Caomhnaithe agus Mionsonraíocht Oibreacha a fhorbairt atá dírithe ar bhearta a aithint do chaomhnú agus do chothabháil séadchomharthaí seandálaíochta.</w:t>
      </w:r>
    </w:p>
    <w:p w14:paraId="5C2EC6FF" w14:textId="77777777" w:rsidR="000F4094" w:rsidRPr="00824F01" w:rsidRDefault="000F4094">
      <w:pPr>
        <w:spacing w:before="4" w:line="100" w:lineRule="exact"/>
        <w:rPr>
          <w:sz w:val="10"/>
          <w:szCs w:val="10"/>
        </w:rPr>
      </w:pPr>
    </w:p>
    <w:p w14:paraId="09951B8D" w14:textId="77777777" w:rsidR="000F4094" w:rsidRPr="00824F01" w:rsidRDefault="000F4094">
      <w:pPr>
        <w:spacing w:line="200" w:lineRule="exact"/>
      </w:pPr>
    </w:p>
    <w:p w14:paraId="384EADD1" w14:textId="77777777" w:rsidR="000F4094" w:rsidRPr="00824F01" w:rsidRDefault="00706CB8">
      <w:pPr>
        <w:tabs>
          <w:tab w:val="left" w:pos="540"/>
        </w:tabs>
        <w:spacing w:line="264" w:lineRule="auto"/>
        <w:ind w:left="549" w:right="213" w:hanging="430"/>
        <w:rPr>
          <w:rFonts w:ascii="Arial" w:eastAsia="Arial" w:hAnsi="Arial" w:cs="Arial"/>
          <w:sz w:val="24"/>
          <w:szCs w:val="24"/>
        </w:rPr>
      </w:pPr>
      <w:r w:rsidRPr="00824F01">
        <w:rPr>
          <w:rFonts w:ascii="Arial" w:eastAsia="Arial" w:hAnsi="Arial" w:cs="Arial"/>
          <w:b/>
          <w:sz w:val="24"/>
        </w:rPr>
        <w:t>1.</w:t>
      </w:r>
      <w:r w:rsidRPr="00824F01">
        <w:rPr>
          <w:rFonts w:ascii="Arial" w:eastAsia="Arial" w:hAnsi="Arial" w:cs="Arial"/>
          <w:b/>
          <w:sz w:val="24"/>
        </w:rPr>
        <w:tab/>
      </w:r>
      <w:r w:rsidRPr="00824F01">
        <w:rPr>
          <w:rFonts w:ascii="Arial" w:eastAsia="Arial" w:hAnsi="Arial" w:cs="Arial"/>
          <w:sz w:val="24"/>
        </w:rPr>
        <w:t xml:space="preserve">Ba chóir d’Údaráis Áitiúla atá ag cur iarratais isteach do </w:t>
      </w:r>
      <w:r w:rsidRPr="00824F01">
        <w:rPr>
          <w:rFonts w:ascii="Arial" w:eastAsia="Arial" w:hAnsi="Arial" w:cs="Arial"/>
          <w:b/>
          <w:sz w:val="24"/>
        </w:rPr>
        <w:t>shéadchomharthaí seandálaíochta faoi úinéireacht phoiblí</w:t>
      </w:r>
      <w:r w:rsidRPr="00824F01">
        <w:rPr>
          <w:rFonts w:ascii="Arial" w:eastAsia="Arial" w:hAnsi="Arial" w:cs="Arial"/>
          <w:sz w:val="24"/>
        </w:rPr>
        <w:t xml:space="preserve"> ina bhfuil béim shoiléir oidhreachta agus leas pobail nó poiblí léirithe:</w:t>
      </w:r>
    </w:p>
    <w:p w14:paraId="3D6EEA3E" w14:textId="77777777" w:rsidR="000F4094" w:rsidRPr="00824F01" w:rsidRDefault="00706CB8" w:rsidP="001E082D">
      <w:pPr>
        <w:pStyle w:val="ListParagraph"/>
        <w:numPr>
          <w:ilvl w:val="0"/>
          <w:numId w:val="14"/>
        </w:numPr>
        <w:spacing w:line="260" w:lineRule="exact"/>
        <w:rPr>
          <w:rFonts w:ascii="Arial" w:eastAsia="Arial" w:hAnsi="Arial" w:cs="Arial"/>
          <w:sz w:val="24"/>
          <w:szCs w:val="24"/>
        </w:rPr>
      </w:pPr>
      <w:r w:rsidRPr="00824F01">
        <w:rPr>
          <w:rFonts w:ascii="Arial" w:eastAsia="Arial" w:hAnsi="Arial" w:cs="Arial"/>
          <w:sz w:val="24"/>
        </w:rPr>
        <w:t>Foirm Iarratais CSP/A a Líonadh</w:t>
      </w:r>
    </w:p>
    <w:p w14:paraId="631D12A8" w14:textId="77777777" w:rsidR="000F4094" w:rsidRPr="00824F01" w:rsidRDefault="00706CB8" w:rsidP="001E082D">
      <w:pPr>
        <w:pStyle w:val="ListParagraph"/>
        <w:numPr>
          <w:ilvl w:val="0"/>
          <w:numId w:val="14"/>
        </w:numPr>
        <w:spacing w:before="29" w:line="263" w:lineRule="auto"/>
        <w:ind w:right="209"/>
        <w:rPr>
          <w:rFonts w:ascii="Arial" w:eastAsia="Arial" w:hAnsi="Arial" w:cs="Arial"/>
          <w:sz w:val="24"/>
          <w:szCs w:val="24"/>
        </w:rPr>
      </w:pPr>
      <w:r w:rsidRPr="00824F01">
        <w:rPr>
          <w:rFonts w:ascii="Arial" w:eastAsia="Arial" w:hAnsi="Arial" w:cs="Arial"/>
          <w:sz w:val="24"/>
        </w:rPr>
        <w:t>Ráiteas Modha cuimsitheach (imlíne ar an bPlean Caomhnaithe) agus aon doiciméid riachtanacha eile a cheangal</w:t>
      </w:r>
    </w:p>
    <w:p w14:paraId="6D619178" w14:textId="77777777" w:rsidR="000F4094" w:rsidRPr="00824F01" w:rsidRDefault="00706CB8" w:rsidP="001E082D">
      <w:pPr>
        <w:pStyle w:val="ListParagraph"/>
        <w:numPr>
          <w:ilvl w:val="0"/>
          <w:numId w:val="14"/>
        </w:numPr>
        <w:spacing w:before="3" w:line="263" w:lineRule="auto"/>
        <w:ind w:right="317"/>
        <w:rPr>
          <w:rFonts w:ascii="Arial" w:eastAsia="Arial" w:hAnsi="Arial" w:cs="Arial"/>
          <w:sz w:val="24"/>
          <w:szCs w:val="24"/>
        </w:rPr>
      </w:pPr>
      <w:r w:rsidRPr="00824F01">
        <w:rPr>
          <w:rFonts w:ascii="Arial" w:eastAsia="Arial" w:hAnsi="Arial" w:cs="Arial"/>
          <w:sz w:val="24"/>
        </w:rPr>
        <w:t xml:space="preserve">Na nithe seo a chur isteach chuig an Roinn (r-phost </w:t>
      </w:r>
      <w:hyperlink r:id="rId14">
        <w:r w:rsidRPr="00824F01">
          <w:rPr>
            <w:rFonts w:ascii="Arial" w:eastAsia="Arial" w:hAnsi="Arial" w:cs="Arial"/>
            <w:color w:val="0000FF"/>
            <w:sz w:val="24"/>
            <w:u w:val="single" w:color="0000FF"/>
          </w:rPr>
          <w:t>cmf@housing.gov.ie</w:t>
        </w:r>
        <w:r w:rsidRPr="00824F01">
          <w:rPr>
            <w:rFonts w:ascii="Arial" w:eastAsia="Arial" w:hAnsi="Arial" w:cs="Arial"/>
            <w:color w:val="000000"/>
            <w:sz w:val="24"/>
          </w:rPr>
          <w:t>)</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am scoir ar an 14 Feabhra 2023.</w:t>
      </w:r>
    </w:p>
    <w:p w14:paraId="53168BA6" w14:textId="77777777" w:rsidR="000F4094" w:rsidRPr="00824F01" w:rsidRDefault="000F4094">
      <w:pPr>
        <w:spacing w:before="5" w:line="100" w:lineRule="exact"/>
        <w:rPr>
          <w:sz w:val="10"/>
          <w:szCs w:val="10"/>
        </w:rPr>
      </w:pPr>
    </w:p>
    <w:p w14:paraId="22F83E3E" w14:textId="77777777" w:rsidR="000F4094" w:rsidRPr="00824F01" w:rsidRDefault="000F4094">
      <w:pPr>
        <w:spacing w:line="200" w:lineRule="exact"/>
      </w:pPr>
    </w:p>
    <w:p w14:paraId="28788952"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 xml:space="preserve">D’fhéadfadh gach Údarás Áitiúil </w:t>
      </w:r>
      <w:r w:rsidRPr="00824F01">
        <w:rPr>
          <w:rFonts w:ascii="Arial" w:eastAsia="Arial" w:hAnsi="Arial" w:cs="Arial"/>
          <w:b/>
          <w:sz w:val="24"/>
        </w:rPr>
        <w:t xml:space="preserve">suas le 3 thionscadal </w:t>
      </w:r>
      <w:r w:rsidRPr="00824F01">
        <w:rPr>
          <w:rFonts w:ascii="Arial" w:eastAsia="Arial" w:hAnsi="Arial" w:cs="Arial"/>
          <w:sz w:val="24"/>
        </w:rPr>
        <w:t>sa chatagóir seo a chur isteach le haghaidh a mbreathnaithe.</w:t>
      </w:r>
    </w:p>
    <w:p w14:paraId="276F8F1D" w14:textId="77777777" w:rsidR="000F4094" w:rsidRPr="00824F01" w:rsidRDefault="000F4094">
      <w:pPr>
        <w:spacing w:line="200" w:lineRule="exact"/>
      </w:pPr>
    </w:p>
    <w:p w14:paraId="7DD20DFE" w14:textId="77777777" w:rsidR="000F4094" w:rsidRPr="00824F01" w:rsidRDefault="000F4094">
      <w:pPr>
        <w:spacing w:before="16" w:line="220" w:lineRule="exact"/>
        <w:rPr>
          <w:sz w:val="22"/>
          <w:szCs w:val="22"/>
        </w:rPr>
      </w:pPr>
    </w:p>
    <w:p w14:paraId="7E6FCDE5" w14:textId="77777777" w:rsidR="000F4094" w:rsidRPr="00824F01" w:rsidRDefault="00706CB8">
      <w:pPr>
        <w:tabs>
          <w:tab w:val="left" w:pos="540"/>
        </w:tabs>
        <w:spacing w:line="263" w:lineRule="auto"/>
        <w:ind w:left="547" w:right="272" w:hanging="427"/>
        <w:rPr>
          <w:rFonts w:ascii="Arial" w:eastAsia="Arial" w:hAnsi="Arial" w:cs="Arial"/>
          <w:sz w:val="24"/>
          <w:szCs w:val="24"/>
        </w:rPr>
      </w:pPr>
      <w:r w:rsidRPr="00824F01">
        <w:rPr>
          <w:rFonts w:ascii="Arial" w:eastAsia="Arial" w:hAnsi="Arial" w:cs="Arial"/>
          <w:b/>
          <w:sz w:val="24"/>
        </w:rPr>
        <w:t>2.</w:t>
      </w:r>
      <w:r w:rsidRPr="00824F01">
        <w:rPr>
          <w:rFonts w:ascii="Arial" w:eastAsia="Arial" w:hAnsi="Arial" w:cs="Arial"/>
          <w:b/>
          <w:sz w:val="24"/>
        </w:rPr>
        <w:tab/>
      </w:r>
      <w:r w:rsidRPr="00824F01">
        <w:rPr>
          <w:rFonts w:ascii="Arial" w:eastAsia="Arial" w:hAnsi="Arial" w:cs="Arial"/>
          <w:sz w:val="24"/>
        </w:rPr>
        <w:t xml:space="preserve">Ba chóir </w:t>
      </w:r>
      <w:r w:rsidRPr="00824F01">
        <w:rPr>
          <w:rFonts w:ascii="Arial" w:eastAsia="Arial" w:hAnsi="Arial" w:cs="Arial"/>
          <w:b/>
          <w:sz w:val="24"/>
        </w:rPr>
        <w:t>d’iarratasóirí príobháideacha nó grúpaí pobail atá ina n-úinéirí/caomhnóirí ar shéadchomharthaí seandálaíochta</w:t>
      </w:r>
      <w:r w:rsidRPr="00824F01">
        <w:rPr>
          <w:rFonts w:ascii="Arial" w:eastAsia="Arial" w:hAnsi="Arial" w:cs="Arial"/>
          <w:sz w:val="24"/>
        </w:rPr>
        <w:t>:</w:t>
      </w:r>
    </w:p>
    <w:p w14:paraId="223AB784" w14:textId="77777777" w:rsidR="000F4094" w:rsidRPr="00824F01" w:rsidRDefault="00706CB8" w:rsidP="001E082D">
      <w:pPr>
        <w:pStyle w:val="ListParagraph"/>
        <w:numPr>
          <w:ilvl w:val="0"/>
          <w:numId w:val="15"/>
        </w:numPr>
        <w:spacing w:before="3"/>
        <w:rPr>
          <w:rFonts w:ascii="Arial" w:eastAsia="Arial" w:hAnsi="Arial" w:cs="Arial"/>
          <w:sz w:val="24"/>
          <w:szCs w:val="24"/>
        </w:rPr>
      </w:pPr>
      <w:r w:rsidRPr="00824F01">
        <w:rPr>
          <w:rFonts w:ascii="Arial" w:eastAsia="Arial" w:hAnsi="Arial" w:cs="Arial"/>
          <w:sz w:val="24"/>
        </w:rPr>
        <w:t>Foirm Iarratais CSP/A a Líonadh</w:t>
      </w:r>
    </w:p>
    <w:p w14:paraId="419EF707" w14:textId="77777777" w:rsidR="001E082D" w:rsidRPr="00824F01" w:rsidRDefault="00706CB8" w:rsidP="001E082D">
      <w:pPr>
        <w:pStyle w:val="ListParagraph"/>
        <w:numPr>
          <w:ilvl w:val="0"/>
          <w:numId w:val="15"/>
        </w:numPr>
        <w:spacing w:before="26" w:line="265" w:lineRule="auto"/>
        <w:ind w:right="209"/>
        <w:rPr>
          <w:rFonts w:ascii="Arial" w:eastAsia="Arial" w:hAnsi="Arial" w:cs="Arial"/>
          <w:sz w:val="24"/>
          <w:szCs w:val="24"/>
        </w:rPr>
      </w:pPr>
      <w:r w:rsidRPr="00824F01">
        <w:rPr>
          <w:rFonts w:ascii="Arial" w:eastAsia="Arial" w:hAnsi="Arial" w:cs="Arial"/>
          <w:sz w:val="24"/>
        </w:rPr>
        <w:t>Ráiteas Modha cuimsitheach (imlíne ar an bPlean Caomhnaithe) agus aon doiciméid riachtanacha eile a cheangal</w:t>
      </w:r>
    </w:p>
    <w:p w14:paraId="0A77AA9A" w14:textId="77777777" w:rsidR="000F4094" w:rsidRPr="00824F01" w:rsidRDefault="00706CB8" w:rsidP="001E082D">
      <w:pPr>
        <w:pStyle w:val="ListParagraph"/>
        <w:numPr>
          <w:ilvl w:val="0"/>
          <w:numId w:val="15"/>
        </w:numPr>
        <w:spacing w:before="26" w:line="265" w:lineRule="auto"/>
        <w:ind w:right="209"/>
        <w:rPr>
          <w:rFonts w:ascii="Arial" w:eastAsia="Arial" w:hAnsi="Arial" w:cs="Arial"/>
          <w:sz w:val="24"/>
          <w:szCs w:val="24"/>
        </w:rPr>
      </w:pPr>
      <w:r w:rsidRPr="00824F01">
        <w:rPr>
          <w:rFonts w:ascii="Arial" w:eastAsia="Arial" w:hAnsi="Arial" w:cs="Arial"/>
          <w:sz w:val="24"/>
        </w:rPr>
        <w:t xml:space="preserve">Na nithe seo a chur isteach chuig a nÚdarás Áitiúil </w:t>
      </w:r>
      <w:r w:rsidRPr="00824F01">
        <w:rPr>
          <w:rFonts w:ascii="Arial" w:eastAsia="Arial" w:hAnsi="Arial" w:cs="Arial"/>
          <w:b/>
          <w:sz w:val="24"/>
        </w:rPr>
        <w:t>ar dháta sonraithe ag an ÚÁ ach faoin 1 Feabhra 2023 ar a mhoille.</w:t>
      </w:r>
    </w:p>
    <w:p w14:paraId="2BD88E5E" w14:textId="77777777" w:rsidR="000F4094" w:rsidRPr="00824F01" w:rsidRDefault="000F4094">
      <w:pPr>
        <w:spacing w:before="1" w:line="120" w:lineRule="exact"/>
        <w:rPr>
          <w:sz w:val="13"/>
          <w:szCs w:val="13"/>
        </w:rPr>
      </w:pPr>
    </w:p>
    <w:p w14:paraId="2DDA7D5F" w14:textId="77777777" w:rsidR="000F4094" w:rsidRPr="00824F01" w:rsidRDefault="000F4094">
      <w:pPr>
        <w:spacing w:line="200" w:lineRule="exact"/>
      </w:pPr>
    </w:p>
    <w:p w14:paraId="32087B75" w14:textId="7029315F" w:rsidR="000F4094" w:rsidRDefault="00706CB8" w:rsidP="001E082D">
      <w:pPr>
        <w:ind w:left="120"/>
        <w:rPr>
          <w:rFonts w:ascii="Arial" w:eastAsia="Arial" w:hAnsi="Arial" w:cs="Arial"/>
          <w:b/>
          <w:sz w:val="24"/>
        </w:rPr>
      </w:pPr>
      <w:r w:rsidRPr="00824F01">
        <w:rPr>
          <w:rFonts w:ascii="Arial" w:eastAsia="Arial" w:hAnsi="Arial" w:cs="Arial"/>
          <w:sz w:val="24"/>
        </w:rPr>
        <w:t xml:space="preserve">D’fhéadfadh gach Údarás Áitiúil </w:t>
      </w:r>
      <w:r w:rsidRPr="00824F01">
        <w:rPr>
          <w:rFonts w:ascii="Arial" w:eastAsia="Arial" w:hAnsi="Arial" w:cs="Arial"/>
          <w:b/>
          <w:sz w:val="24"/>
        </w:rPr>
        <w:t>suas le 2 thionscadal bhailí sa chatagóir seo a</w:t>
      </w:r>
      <w:r w:rsidR="000122C0">
        <w:rPr>
          <w:rFonts w:ascii="Arial" w:eastAsia="Arial" w:hAnsi="Arial" w:cs="Arial"/>
          <w:b/>
          <w:sz w:val="24"/>
          <w:lang w:val="es-ES"/>
        </w:rPr>
        <w:t> </w:t>
      </w:r>
      <w:r w:rsidRPr="00824F01">
        <w:rPr>
          <w:rFonts w:ascii="Arial" w:eastAsia="Arial" w:hAnsi="Arial" w:cs="Arial"/>
          <w:b/>
          <w:sz w:val="24"/>
        </w:rPr>
        <w:t>chur isteach</w:t>
      </w:r>
      <w:r w:rsidRPr="00824F01">
        <w:rPr>
          <w:rFonts w:ascii="Arial" w:eastAsia="Arial" w:hAnsi="Arial" w:cs="Arial"/>
          <w:sz w:val="24"/>
        </w:rPr>
        <w:t xml:space="preserve"> chuig an Roinn (Foirm Mheasúnaithe CSP/B san áireamh) faoi am scoir </w:t>
      </w:r>
      <w:r w:rsidRPr="00824F01">
        <w:rPr>
          <w:rFonts w:ascii="Arial" w:eastAsia="Arial" w:hAnsi="Arial" w:cs="Arial"/>
          <w:b/>
          <w:sz w:val="24"/>
        </w:rPr>
        <w:t>ar an 14 Feabhra 2023.</w:t>
      </w:r>
    </w:p>
    <w:p w14:paraId="7757E9DE" w14:textId="77777777" w:rsidR="0014330C" w:rsidRPr="00824F01" w:rsidRDefault="0014330C" w:rsidP="001E082D">
      <w:pPr>
        <w:ind w:left="120"/>
        <w:rPr>
          <w:rFonts w:ascii="Arial" w:eastAsia="Arial" w:hAnsi="Arial" w:cs="Arial"/>
          <w:sz w:val="24"/>
          <w:szCs w:val="24"/>
        </w:rPr>
      </w:pPr>
    </w:p>
    <w:p w14:paraId="0A74F818" w14:textId="77777777" w:rsidR="000F4094" w:rsidRPr="00824F01" w:rsidRDefault="000F4094">
      <w:pPr>
        <w:spacing w:before="1" w:line="120" w:lineRule="exact"/>
        <w:rPr>
          <w:sz w:val="13"/>
          <w:szCs w:val="13"/>
        </w:rPr>
      </w:pPr>
    </w:p>
    <w:p w14:paraId="445E7A39" w14:textId="77777777" w:rsidR="000F4094" w:rsidRPr="00824F01" w:rsidRDefault="000F4094">
      <w:pPr>
        <w:spacing w:line="200" w:lineRule="exact"/>
      </w:pPr>
    </w:p>
    <w:p w14:paraId="7783BDD0" w14:textId="77777777" w:rsidR="000F4094" w:rsidRPr="00824F01" w:rsidRDefault="00706CB8">
      <w:pPr>
        <w:tabs>
          <w:tab w:val="left" w:pos="640"/>
        </w:tabs>
        <w:spacing w:line="264" w:lineRule="auto"/>
        <w:ind w:left="640" w:right="173" w:hanging="521"/>
        <w:rPr>
          <w:rFonts w:ascii="Arial" w:eastAsia="Arial" w:hAnsi="Arial" w:cs="Arial"/>
          <w:sz w:val="24"/>
          <w:szCs w:val="24"/>
        </w:rPr>
      </w:pPr>
      <w:r w:rsidRPr="00824F01">
        <w:rPr>
          <w:rFonts w:ascii="Arial" w:eastAsia="Arial" w:hAnsi="Arial" w:cs="Arial"/>
          <w:b/>
          <w:sz w:val="24"/>
        </w:rPr>
        <w:t>3.</w:t>
      </w:r>
      <w:r w:rsidRPr="00824F01">
        <w:rPr>
          <w:rFonts w:ascii="Arial" w:eastAsia="Arial" w:hAnsi="Arial" w:cs="Arial"/>
          <w:b/>
          <w:sz w:val="24"/>
        </w:rPr>
        <w:tab/>
      </w:r>
      <w:r w:rsidRPr="00824F01">
        <w:rPr>
          <w:rFonts w:ascii="Arial" w:eastAsia="Arial" w:hAnsi="Arial" w:cs="Arial"/>
          <w:sz w:val="24"/>
        </w:rPr>
        <w:t xml:space="preserve">Ba chóir d’iarratais do thionscadail a bhfuil béim oidhreachta sainithe go soiléir acu agus leas pobail nó poiblí atá molta ag </w:t>
      </w:r>
      <w:r w:rsidRPr="00824F01">
        <w:rPr>
          <w:rFonts w:ascii="Arial" w:eastAsia="Arial" w:hAnsi="Arial" w:cs="Arial"/>
          <w:b/>
          <w:sz w:val="24"/>
        </w:rPr>
        <w:t xml:space="preserve">eagraíocht státmhaoinithe </w:t>
      </w:r>
      <w:r w:rsidRPr="00824F01">
        <w:rPr>
          <w:rFonts w:ascii="Arial" w:eastAsia="Arial" w:hAnsi="Arial" w:cs="Arial"/>
          <w:sz w:val="24"/>
        </w:rPr>
        <w:t>atá ag obair sa réimse oidhreachta:</w:t>
      </w:r>
    </w:p>
    <w:p w14:paraId="1415BDFD" w14:textId="77777777" w:rsidR="000F4094" w:rsidRPr="00824F01" w:rsidRDefault="00706CB8" w:rsidP="001E082D">
      <w:pPr>
        <w:pStyle w:val="ListParagraph"/>
        <w:numPr>
          <w:ilvl w:val="0"/>
          <w:numId w:val="16"/>
        </w:numPr>
        <w:spacing w:line="260" w:lineRule="exact"/>
        <w:rPr>
          <w:rFonts w:ascii="Arial" w:eastAsia="Arial" w:hAnsi="Arial" w:cs="Arial"/>
          <w:sz w:val="24"/>
          <w:szCs w:val="24"/>
        </w:rPr>
      </w:pPr>
      <w:r w:rsidRPr="00824F01">
        <w:rPr>
          <w:rFonts w:ascii="Arial" w:eastAsia="Arial" w:hAnsi="Arial" w:cs="Arial"/>
          <w:sz w:val="24"/>
        </w:rPr>
        <w:t>Foirm Iarratais CSP/A a Líonadh</w:t>
      </w:r>
    </w:p>
    <w:p w14:paraId="21265C44" w14:textId="77777777" w:rsidR="000F4094" w:rsidRPr="00824F01" w:rsidRDefault="00706CB8" w:rsidP="001E082D">
      <w:pPr>
        <w:pStyle w:val="ListParagraph"/>
        <w:numPr>
          <w:ilvl w:val="0"/>
          <w:numId w:val="16"/>
        </w:numPr>
        <w:spacing w:before="26" w:line="264" w:lineRule="auto"/>
        <w:ind w:right="202"/>
        <w:rPr>
          <w:rFonts w:ascii="Arial" w:eastAsia="Arial" w:hAnsi="Arial" w:cs="Arial"/>
          <w:sz w:val="24"/>
          <w:szCs w:val="24"/>
        </w:rPr>
      </w:pPr>
      <w:r w:rsidRPr="00824F01">
        <w:rPr>
          <w:rFonts w:ascii="Arial" w:eastAsia="Arial" w:hAnsi="Arial" w:cs="Arial"/>
          <w:sz w:val="24"/>
        </w:rPr>
        <w:t>Ráiteas Modha cuimsitheach (imlíne ar an bPlean Caomhnaithe) agus aon doiciméid riachtanacha eile a cheangal.</w:t>
      </w:r>
    </w:p>
    <w:p w14:paraId="57AE6FDF" w14:textId="77777777" w:rsidR="000F4094" w:rsidRPr="00824F01" w:rsidRDefault="00706CB8" w:rsidP="001E082D">
      <w:pPr>
        <w:pStyle w:val="ListParagraph"/>
        <w:numPr>
          <w:ilvl w:val="0"/>
          <w:numId w:val="16"/>
        </w:numPr>
        <w:spacing w:line="260" w:lineRule="exact"/>
        <w:rPr>
          <w:rFonts w:ascii="Arial" w:eastAsia="Arial" w:hAnsi="Arial" w:cs="Arial"/>
          <w:sz w:val="24"/>
          <w:szCs w:val="24"/>
        </w:rPr>
      </w:pPr>
      <w:r w:rsidRPr="00824F01">
        <w:rPr>
          <w:rFonts w:ascii="Arial" w:eastAsia="Arial" w:hAnsi="Arial" w:cs="Arial"/>
          <w:sz w:val="24"/>
        </w:rPr>
        <w:t xml:space="preserve">Na nithe seo a chur isteach chuig an Roinn (r-phost </w:t>
      </w:r>
      <w:hyperlink r:id="rId15">
        <w:r w:rsidRPr="00824F01">
          <w:rPr>
            <w:rFonts w:ascii="Arial" w:eastAsia="Arial" w:hAnsi="Arial" w:cs="Arial"/>
            <w:color w:val="006EC0"/>
            <w:sz w:val="24"/>
            <w:u w:val="single" w:color="006EC0"/>
          </w:rPr>
          <w:t>cmf@housing.gov.ie</w:t>
        </w:r>
        <w:r w:rsidRPr="00824F01">
          <w:rPr>
            <w:rFonts w:ascii="Arial" w:eastAsia="Arial" w:hAnsi="Arial" w:cs="Arial"/>
            <w:color w:val="000000"/>
            <w:sz w:val="24"/>
          </w:rPr>
          <w:t>)</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 xml:space="preserve">am scoir </w:t>
      </w:r>
      <w:r w:rsidRPr="00824F01">
        <w:rPr>
          <w:rFonts w:ascii="Arial" w:eastAsia="Arial" w:hAnsi="Arial" w:cs="Arial"/>
          <w:b/>
          <w:sz w:val="24"/>
        </w:rPr>
        <w:t>ar an 14 Feabhra 2023.</w:t>
      </w:r>
    </w:p>
    <w:p w14:paraId="5A06AFAD" w14:textId="77777777" w:rsidR="000F4094" w:rsidRPr="00824F01" w:rsidRDefault="000F4094">
      <w:pPr>
        <w:spacing w:before="1" w:line="120" w:lineRule="exact"/>
        <w:rPr>
          <w:sz w:val="13"/>
          <w:szCs w:val="13"/>
        </w:rPr>
      </w:pPr>
    </w:p>
    <w:p w14:paraId="4D8E6EBE" w14:textId="77777777" w:rsidR="000F4094" w:rsidRPr="00824F01" w:rsidRDefault="000F4094">
      <w:pPr>
        <w:spacing w:line="200" w:lineRule="exact"/>
      </w:pPr>
    </w:p>
    <w:p w14:paraId="61948F1B" w14:textId="77777777" w:rsidR="000F4094" w:rsidRDefault="00706CB8">
      <w:pPr>
        <w:spacing w:line="263" w:lineRule="auto"/>
        <w:ind w:left="120" w:right="175"/>
        <w:rPr>
          <w:rFonts w:ascii="Arial" w:eastAsia="Arial" w:hAnsi="Arial" w:cs="Arial"/>
          <w:sz w:val="24"/>
        </w:rPr>
      </w:pPr>
      <w:r w:rsidRPr="00824F01">
        <w:rPr>
          <w:rFonts w:ascii="Arial" w:eastAsia="Arial" w:hAnsi="Arial" w:cs="Arial"/>
          <w:sz w:val="24"/>
        </w:rPr>
        <w:t xml:space="preserve">D’fhéadfadh eagraíochtaí státmhaoinithe incháilithe </w:t>
      </w:r>
      <w:r w:rsidRPr="00824F01">
        <w:rPr>
          <w:rFonts w:ascii="Arial" w:eastAsia="Arial" w:hAnsi="Arial" w:cs="Arial"/>
          <w:b/>
          <w:sz w:val="24"/>
        </w:rPr>
        <w:t xml:space="preserve">suas le 2 thionscadal sa chatagóir seo </w:t>
      </w:r>
      <w:r w:rsidRPr="00824F01">
        <w:rPr>
          <w:rFonts w:ascii="Arial" w:eastAsia="Arial" w:hAnsi="Arial" w:cs="Arial"/>
          <w:sz w:val="24"/>
        </w:rPr>
        <w:t>a chur isteach le haghaidh a mbreathnaithe.</w:t>
      </w:r>
    </w:p>
    <w:p w14:paraId="6F3BE170" w14:textId="5EC7826A" w:rsidR="0014330C" w:rsidRDefault="0014330C">
      <w:pPr>
        <w:spacing w:line="263" w:lineRule="auto"/>
        <w:ind w:left="120" w:right="175"/>
        <w:rPr>
          <w:rFonts w:ascii="Arial" w:eastAsia="Arial" w:hAnsi="Arial" w:cs="Arial"/>
          <w:sz w:val="24"/>
        </w:rPr>
      </w:pPr>
    </w:p>
    <w:p w14:paraId="26E304BC" w14:textId="7901A313" w:rsidR="002910CD" w:rsidRPr="002910CD" w:rsidRDefault="002910CD" w:rsidP="002910CD">
      <w:pPr>
        <w:ind w:left="120"/>
        <w:rPr>
          <w:rFonts w:ascii="Arial" w:eastAsia="Arial" w:hAnsi="Arial" w:cs="Arial"/>
          <w:sz w:val="24"/>
          <w:szCs w:val="24"/>
          <w:lang w:val="es-ES"/>
        </w:rPr>
      </w:pPr>
      <w:r w:rsidRPr="00824F01">
        <w:rPr>
          <w:rFonts w:ascii="Arial" w:eastAsia="Arial" w:hAnsi="Arial" w:cs="Arial"/>
          <w:b/>
          <w:color w:val="004D44"/>
          <w:sz w:val="24"/>
        </w:rPr>
        <w:t xml:space="preserve">Sruth </w:t>
      </w:r>
      <w:r>
        <w:rPr>
          <w:rFonts w:ascii="Arial" w:eastAsia="Arial" w:hAnsi="Arial" w:cs="Arial"/>
          <w:b/>
          <w:color w:val="004D44"/>
          <w:sz w:val="24"/>
          <w:lang w:val="es-ES"/>
        </w:rPr>
        <w:t>3</w:t>
      </w:r>
    </w:p>
    <w:p w14:paraId="386A2357" w14:textId="77777777" w:rsidR="000F4094" w:rsidRPr="00824F01" w:rsidRDefault="000F4094">
      <w:pPr>
        <w:spacing w:before="9" w:line="160" w:lineRule="exact"/>
        <w:rPr>
          <w:sz w:val="16"/>
          <w:szCs w:val="16"/>
        </w:rPr>
      </w:pPr>
    </w:p>
    <w:p w14:paraId="5ADA852A" w14:textId="77777777" w:rsidR="000F4094" w:rsidRPr="00824F01" w:rsidRDefault="00706CB8">
      <w:pPr>
        <w:spacing w:line="263" w:lineRule="auto"/>
        <w:ind w:left="120" w:right="88"/>
        <w:rPr>
          <w:rFonts w:ascii="Arial" w:eastAsia="Arial" w:hAnsi="Arial" w:cs="Arial"/>
          <w:sz w:val="24"/>
          <w:szCs w:val="24"/>
        </w:rPr>
      </w:pPr>
      <w:r w:rsidRPr="00824F01">
        <w:rPr>
          <w:rFonts w:ascii="Arial" w:eastAsia="Arial" w:hAnsi="Arial" w:cs="Arial"/>
          <w:sz w:val="24"/>
        </w:rPr>
        <w:t xml:space="preserve">Tairgeann </w:t>
      </w:r>
      <w:r w:rsidRPr="00824F01">
        <w:rPr>
          <w:rFonts w:ascii="Arial" w:eastAsia="Arial" w:hAnsi="Arial" w:cs="Arial"/>
          <w:b/>
          <w:sz w:val="24"/>
        </w:rPr>
        <w:t xml:space="preserve">Sruth 3 </w:t>
      </w:r>
      <w:r w:rsidRPr="00824F01">
        <w:rPr>
          <w:rFonts w:ascii="Arial" w:eastAsia="Arial" w:hAnsi="Arial" w:cs="Arial"/>
          <w:sz w:val="24"/>
        </w:rPr>
        <w:t xml:space="preserve">deontais </w:t>
      </w:r>
      <w:r w:rsidRPr="00824F01">
        <w:rPr>
          <w:rFonts w:ascii="Arial" w:eastAsia="Arial" w:hAnsi="Arial" w:cs="Arial"/>
          <w:b/>
          <w:sz w:val="24"/>
        </w:rPr>
        <w:t xml:space="preserve">suas le €30,000 </w:t>
      </w:r>
      <w:r w:rsidRPr="00824F01">
        <w:rPr>
          <w:rFonts w:ascii="Arial" w:eastAsia="Arial" w:hAnsi="Arial" w:cs="Arial"/>
          <w:sz w:val="24"/>
        </w:rPr>
        <w:t>chun bonneagar rochtana agus léirmhíniú ag séadchomharthaí seandálaíochta a fheabhsú.</w:t>
      </w:r>
    </w:p>
    <w:p w14:paraId="0C337DD1" w14:textId="77777777" w:rsidR="000F4094" w:rsidRPr="00824F01" w:rsidRDefault="000F4094">
      <w:pPr>
        <w:spacing w:before="5" w:line="100" w:lineRule="exact"/>
        <w:rPr>
          <w:sz w:val="10"/>
          <w:szCs w:val="10"/>
        </w:rPr>
      </w:pPr>
    </w:p>
    <w:p w14:paraId="2E6E816F" w14:textId="77777777" w:rsidR="000F4094" w:rsidRPr="00824F01" w:rsidRDefault="000F4094">
      <w:pPr>
        <w:spacing w:line="200" w:lineRule="exact"/>
      </w:pPr>
    </w:p>
    <w:p w14:paraId="6068563D" w14:textId="77777777" w:rsidR="000F4094" w:rsidRPr="00824F01" w:rsidRDefault="00706CB8">
      <w:pPr>
        <w:spacing w:line="264" w:lineRule="auto"/>
        <w:ind w:left="480" w:right="79" w:hanging="360"/>
        <w:rPr>
          <w:rFonts w:ascii="Arial" w:eastAsia="Arial" w:hAnsi="Arial" w:cs="Arial"/>
          <w:sz w:val="24"/>
          <w:szCs w:val="24"/>
        </w:rPr>
      </w:pPr>
      <w:r w:rsidRPr="00824F01">
        <w:rPr>
          <w:rFonts w:ascii="Arial" w:eastAsia="Arial" w:hAnsi="Arial" w:cs="Arial"/>
          <w:b/>
          <w:sz w:val="24"/>
        </w:rPr>
        <w:t>1. Ba chóir d’údaráis áitiúla a chuireann iarratais isteach d’oibreacha ar shéadchomharthaí seandálaíochta atá faoi úinéireacht phoiblí</w:t>
      </w:r>
      <w:r w:rsidRPr="00824F01">
        <w:rPr>
          <w:rFonts w:ascii="Arial" w:eastAsia="Arial" w:hAnsi="Arial" w:cs="Arial"/>
          <w:sz w:val="24"/>
        </w:rPr>
        <w:t>, ina bhfuil béim shoiléir oidhreachta agus leas pobail nó poiblí léirithe:</w:t>
      </w:r>
    </w:p>
    <w:p w14:paraId="1DC156FA" w14:textId="77777777" w:rsidR="000F4094" w:rsidRPr="00824F01" w:rsidRDefault="00706CB8" w:rsidP="001E082D">
      <w:pPr>
        <w:pStyle w:val="ListParagraph"/>
        <w:numPr>
          <w:ilvl w:val="0"/>
          <w:numId w:val="17"/>
        </w:numPr>
        <w:spacing w:before="2"/>
        <w:rPr>
          <w:rFonts w:ascii="Arial" w:eastAsia="Arial" w:hAnsi="Arial" w:cs="Arial"/>
          <w:sz w:val="24"/>
          <w:szCs w:val="24"/>
        </w:rPr>
      </w:pPr>
      <w:r w:rsidRPr="00824F01">
        <w:rPr>
          <w:rFonts w:ascii="Arial" w:eastAsia="Arial" w:hAnsi="Arial" w:cs="Arial"/>
          <w:sz w:val="24"/>
        </w:rPr>
        <w:t>Foirm Iarratais CSP/A a Líonadh</w:t>
      </w:r>
    </w:p>
    <w:p w14:paraId="1D326F1E" w14:textId="77777777" w:rsidR="000F4094" w:rsidRPr="00824F01" w:rsidRDefault="00706CB8" w:rsidP="001E082D">
      <w:pPr>
        <w:pStyle w:val="ListParagraph"/>
        <w:numPr>
          <w:ilvl w:val="0"/>
          <w:numId w:val="17"/>
        </w:numPr>
        <w:spacing w:before="26" w:line="264" w:lineRule="auto"/>
        <w:ind w:right="144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32DD9184" w14:textId="77777777" w:rsidR="000F4094" w:rsidRPr="00824F01" w:rsidRDefault="00706CB8" w:rsidP="001E082D">
      <w:pPr>
        <w:pStyle w:val="ListParagraph"/>
        <w:numPr>
          <w:ilvl w:val="0"/>
          <w:numId w:val="17"/>
        </w:numPr>
        <w:spacing w:before="29" w:line="260" w:lineRule="exact"/>
        <w:ind w:left="840"/>
        <w:rPr>
          <w:rFonts w:ascii="Arial" w:eastAsia="Arial" w:hAnsi="Arial" w:cs="Arial"/>
          <w:sz w:val="24"/>
          <w:szCs w:val="24"/>
        </w:rPr>
      </w:pPr>
      <w:r w:rsidRPr="00824F01">
        <w:rPr>
          <w:rFonts w:ascii="Arial" w:eastAsia="Arial" w:hAnsi="Arial" w:cs="Arial"/>
          <w:sz w:val="24"/>
        </w:rPr>
        <w:t xml:space="preserve">Na nithe seo a chur isteach chuig an Roinn (r-phost </w:t>
      </w:r>
      <w:hyperlink r:id="rId16">
        <w:r w:rsidRPr="00824F01">
          <w:rPr>
            <w:rFonts w:ascii="Arial" w:eastAsia="Arial" w:hAnsi="Arial" w:cs="Arial"/>
            <w:color w:val="006EC0"/>
            <w:sz w:val="24"/>
            <w:u w:val="single" w:color="006EC0"/>
          </w:rPr>
          <w:t>cmf@housing.gov.ie</w:t>
        </w:r>
        <w:r w:rsidRPr="00824F01">
          <w:rPr>
            <w:rFonts w:ascii="Arial" w:eastAsia="Arial" w:hAnsi="Arial" w:cs="Arial"/>
            <w:color w:val="000000"/>
            <w:sz w:val="24"/>
          </w:rPr>
          <w:t>)</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 xml:space="preserve">am scoir </w:t>
      </w:r>
      <w:r w:rsidRPr="00824F01">
        <w:rPr>
          <w:rFonts w:ascii="Arial" w:eastAsia="Arial" w:hAnsi="Arial" w:cs="Arial"/>
          <w:b/>
          <w:sz w:val="24"/>
        </w:rPr>
        <w:t>ar an 14 Feabhra 2023.</w:t>
      </w:r>
    </w:p>
    <w:p w14:paraId="79243098" w14:textId="77777777" w:rsidR="000F4094" w:rsidRPr="00824F01" w:rsidRDefault="000F4094">
      <w:pPr>
        <w:spacing w:before="1" w:line="120" w:lineRule="exact"/>
        <w:rPr>
          <w:sz w:val="13"/>
          <w:szCs w:val="13"/>
        </w:rPr>
      </w:pPr>
    </w:p>
    <w:p w14:paraId="7C692788" w14:textId="77777777" w:rsidR="000F4094" w:rsidRPr="00824F01" w:rsidRDefault="000F4094">
      <w:pPr>
        <w:spacing w:line="200" w:lineRule="exact"/>
      </w:pPr>
    </w:p>
    <w:p w14:paraId="691E9765"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 xml:space="preserve">D’fhéadfadh gach Údarás Áitiúil </w:t>
      </w:r>
      <w:r w:rsidRPr="00824F01">
        <w:rPr>
          <w:rFonts w:ascii="Arial" w:eastAsia="Arial" w:hAnsi="Arial" w:cs="Arial"/>
          <w:b/>
          <w:sz w:val="24"/>
        </w:rPr>
        <w:t xml:space="preserve">suas le 3 thionscadal sa chatagóir seo a chur isteach </w:t>
      </w:r>
      <w:r w:rsidRPr="00824F01">
        <w:rPr>
          <w:rFonts w:ascii="Arial" w:eastAsia="Arial" w:hAnsi="Arial" w:cs="Arial"/>
          <w:sz w:val="24"/>
        </w:rPr>
        <w:t>le haghaidh a mbreathnaithe.</w:t>
      </w:r>
    </w:p>
    <w:p w14:paraId="55A2FBCB" w14:textId="77777777" w:rsidR="000F4094" w:rsidRPr="00824F01" w:rsidRDefault="000F4094">
      <w:pPr>
        <w:spacing w:before="1" w:line="120" w:lineRule="exact"/>
        <w:rPr>
          <w:sz w:val="13"/>
          <w:szCs w:val="13"/>
        </w:rPr>
      </w:pPr>
    </w:p>
    <w:p w14:paraId="68A28F7B" w14:textId="77777777" w:rsidR="000F4094" w:rsidRPr="00824F01" w:rsidRDefault="000F4094">
      <w:pPr>
        <w:spacing w:line="200" w:lineRule="exact"/>
      </w:pPr>
    </w:p>
    <w:p w14:paraId="3F6761BD" w14:textId="77777777" w:rsidR="000F4094" w:rsidRPr="00824F01" w:rsidRDefault="00706CB8">
      <w:pPr>
        <w:spacing w:line="263" w:lineRule="auto"/>
        <w:ind w:left="480" w:right="359" w:hanging="360"/>
        <w:rPr>
          <w:rFonts w:ascii="Arial" w:eastAsia="Arial" w:hAnsi="Arial" w:cs="Arial"/>
          <w:sz w:val="24"/>
          <w:szCs w:val="24"/>
        </w:rPr>
      </w:pPr>
      <w:r w:rsidRPr="00824F01">
        <w:rPr>
          <w:rFonts w:ascii="Arial" w:eastAsia="Arial" w:hAnsi="Arial" w:cs="Arial"/>
          <w:b/>
          <w:sz w:val="24"/>
        </w:rPr>
        <w:t xml:space="preserve">2. </w:t>
      </w:r>
      <w:r w:rsidRPr="00824F01">
        <w:rPr>
          <w:rFonts w:ascii="Arial" w:eastAsia="Arial" w:hAnsi="Arial" w:cs="Arial"/>
          <w:sz w:val="24"/>
        </w:rPr>
        <w:t xml:space="preserve">Ba chóir </w:t>
      </w:r>
      <w:r w:rsidRPr="00824F01">
        <w:rPr>
          <w:rFonts w:ascii="Arial" w:eastAsia="Arial" w:hAnsi="Arial" w:cs="Arial"/>
          <w:b/>
          <w:sz w:val="24"/>
        </w:rPr>
        <w:t>d’iarratasóirí príobháideacha nó grúpaí pobail atá ina n-úinéirí/caomhnóirí ar shéadchomharthaí seandálaíochta</w:t>
      </w:r>
      <w:r w:rsidRPr="00824F01">
        <w:rPr>
          <w:rFonts w:ascii="Arial" w:eastAsia="Arial" w:hAnsi="Arial" w:cs="Arial"/>
          <w:sz w:val="24"/>
        </w:rPr>
        <w:t>:</w:t>
      </w:r>
    </w:p>
    <w:p w14:paraId="7C1D5364" w14:textId="77777777" w:rsidR="000F4094" w:rsidRPr="00824F01" w:rsidRDefault="00706CB8" w:rsidP="001E082D">
      <w:pPr>
        <w:pStyle w:val="ListParagraph"/>
        <w:numPr>
          <w:ilvl w:val="0"/>
          <w:numId w:val="18"/>
        </w:numPr>
        <w:spacing w:before="3"/>
        <w:rPr>
          <w:rFonts w:ascii="Arial" w:eastAsia="Arial" w:hAnsi="Arial" w:cs="Arial"/>
          <w:sz w:val="24"/>
          <w:szCs w:val="24"/>
        </w:rPr>
      </w:pPr>
      <w:r w:rsidRPr="00824F01">
        <w:rPr>
          <w:rFonts w:ascii="Arial" w:eastAsia="Arial" w:hAnsi="Arial" w:cs="Arial"/>
          <w:sz w:val="24"/>
        </w:rPr>
        <w:t>Foirm Iarratais CSP/Foirm A a Líonadh</w:t>
      </w:r>
    </w:p>
    <w:p w14:paraId="0C152B54" w14:textId="77777777" w:rsidR="000F4094" w:rsidRPr="00824F01" w:rsidRDefault="00706CB8" w:rsidP="001E082D">
      <w:pPr>
        <w:pStyle w:val="ListParagraph"/>
        <w:numPr>
          <w:ilvl w:val="0"/>
          <w:numId w:val="18"/>
        </w:numPr>
        <w:spacing w:before="26" w:line="264" w:lineRule="auto"/>
        <w:ind w:right="144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232BDCB5" w14:textId="77777777" w:rsidR="000F4094" w:rsidRPr="00824F01" w:rsidRDefault="00706CB8" w:rsidP="001E082D">
      <w:pPr>
        <w:pStyle w:val="ListParagraph"/>
        <w:numPr>
          <w:ilvl w:val="0"/>
          <w:numId w:val="18"/>
        </w:numPr>
        <w:spacing w:line="260" w:lineRule="exact"/>
        <w:rPr>
          <w:rFonts w:ascii="Arial" w:eastAsia="Arial" w:hAnsi="Arial" w:cs="Arial"/>
          <w:sz w:val="24"/>
          <w:szCs w:val="24"/>
        </w:rPr>
      </w:pPr>
      <w:r w:rsidRPr="00824F01">
        <w:rPr>
          <w:rFonts w:ascii="Arial" w:eastAsia="Arial" w:hAnsi="Arial" w:cs="Arial"/>
          <w:sz w:val="24"/>
        </w:rPr>
        <w:t xml:space="preserve">Na nithe seo a chur isteach chuig a nÚdarás Áitiúil </w:t>
      </w:r>
      <w:r w:rsidRPr="00824F01">
        <w:rPr>
          <w:rFonts w:ascii="Arial" w:eastAsia="Arial" w:hAnsi="Arial" w:cs="Arial"/>
          <w:b/>
          <w:sz w:val="24"/>
        </w:rPr>
        <w:t>ar dháta sonraithe ag an ÚÁ ach faoin 1 Feabhra 2023 ar a mhoille.</w:t>
      </w:r>
    </w:p>
    <w:p w14:paraId="64BEBF27" w14:textId="77777777" w:rsidR="000F4094" w:rsidRPr="00824F01" w:rsidRDefault="000F4094">
      <w:pPr>
        <w:spacing w:before="1" w:line="120" w:lineRule="exact"/>
        <w:rPr>
          <w:sz w:val="13"/>
          <w:szCs w:val="13"/>
        </w:rPr>
      </w:pPr>
    </w:p>
    <w:p w14:paraId="04B82C3D" w14:textId="77777777" w:rsidR="000F4094" w:rsidRPr="00824F01" w:rsidRDefault="000F4094">
      <w:pPr>
        <w:spacing w:line="200" w:lineRule="exact"/>
      </w:pPr>
    </w:p>
    <w:p w14:paraId="2885D74F" w14:textId="77777777" w:rsidR="000F4094" w:rsidRPr="00824F01" w:rsidRDefault="00706CB8" w:rsidP="001E082D">
      <w:pPr>
        <w:ind w:left="120"/>
        <w:rPr>
          <w:rFonts w:ascii="Arial" w:eastAsia="Arial" w:hAnsi="Arial" w:cs="Arial"/>
          <w:sz w:val="24"/>
          <w:szCs w:val="24"/>
        </w:rPr>
      </w:pPr>
      <w:r w:rsidRPr="00824F01">
        <w:rPr>
          <w:rFonts w:ascii="Arial" w:eastAsia="Arial" w:hAnsi="Arial" w:cs="Arial"/>
          <w:sz w:val="24"/>
        </w:rPr>
        <w:t xml:space="preserve">D’fhéadfadh gach Údarás Áitiúil </w:t>
      </w:r>
      <w:r w:rsidRPr="00824F01">
        <w:rPr>
          <w:rFonts w:ascii="Arial" w:eastAsia="Arial" w:hAnsi="Arial" w:cs="Arial"/>
          <w:b/>
          <w:sz w:val="24"/>
        </w:rPr>
        <w:t>suas le 2 thionscadal bhailí sa chatagóir seo a chur isteach</w:t>
      </w:r>
      <w:r w:rsidRPr="00824F01">
        <w:rPr>
          <w:rFonts w:ascii="Arial" w:eastAsia="Arial" w:hAnsi="Arial" w:cs="Arial"/>
          <w:sz w:val="24"/>
        </w:rPr>
        <w:t xml:space="preserve"> chuig an Roinn (Foirm Mheasúnaithe CSP/B san áireamh) faoi am scoir </w:t>
      </w:r>
      <w:r w:rsidRPr="00824F01">
        <w:rPr>
          <w:rFonts w:ascii="Arial" w:eastAsia="Arial" w:hAnsi="Arial" w:cs="Arial"/>
          <w:b/>
          <w:sz w:val="24"/>
        </w:rPr>
        <w:t>ar an 14 Feabhra 2023.</w:t>
      </w:r>
    </w:p>
    <w:p w14:paraId="31A1BF8D" w14:textId="77777777" w:rsidR="000F4094" w:rsidRPr="00824F01" w:rsidRDefault="000F4094">
      <w:pPr>
        <w:spacing w:before="1" w:line="120" w:lineRule="exact"/>
        <w:rPr>
          <w:sz w:val="13"/>
          <w:szCs w:val="13"/>
        </w:rPr>
      </w:pPr>
    </w:p>
    <w:p w14:paraId="253E5380" w14:textId="77777777" w:rsidR="000F4094" w:rsidRPr="00824F01" w:rsidRDefault="000F4094">
      <w:pPr>
        <w:spacing w:line="200" w:lineRule="exact"/>
      </w:pPr>
    </w:p>
    <w:p w14:paraId="63160FB8" w14:textId="77777777" w:rsidR="000F4094" w:rsidRPr="00824F01" w:rsidRDefault="00706CB8">
      <w:pPr>
        <w:tabs>
          <w:tab w:val="left" w:pos="640"/>
        </w:tabs>
        <w:spacing w:line="264" w:lineRule="auto"/>
        <w:ind w:left="640" w:right="193" w:hanging="521"/>
        <w:rPr>
          <w:rFonts w:ascii="Arial" w:eastAsia="Arial" w:hAnsi="Arial" w:cs="Arial"/>
          <w:sz w:val="24"/>
          <w:szCs w:val="24"/>
        </w:rPr>
      </w:pPr>
      <w:r w:rsidRPr="00824F01">
        <w:rPr>
          <w:rFonts w:ascii="Arial" w:eastAsia="Arial" w:hAnsi="Arial" w:cs="Arial"/>
          <w:b/>
          <w:sz w:val="24"/>
        </w:rPr>
        <w:t>3.</w:t>
      </w:r>
      <w:r w:rsidRPr="00824F01">
        <w:rPr>
          <w:rFonts w:ascii="Arial" w:eastAsia="Arial" w:hAnsi="Arial" w:cs="Arial"/>
          <w:b/>
          <w:sz w:val="24"/>
        </w:rPr>
        <w:tab/>
      </w:r>
      <w:r w:rsidRPr="00824F01">
        <w:rPr>
          <w:rFonts w:ascii="Arial" w:eastAsia="Arial" w:hAnsi="Arial" w:cs="Arial"/>
          <w:sz w:val="24"/>
        </w:rPr>
        <w:t xml:space="preserve">Ba chóir d’iarratais do thionscadail a bhfuil béim oidhreachta sainithe go soiléir acu agus leas pobail nó poiblí atá molta ag </w:t>
      </w:r>
      <w:r w:rsidRPr="00824F01">
        <w:rPr>
          <w:rFonts w:ascii="Arial" w:eastAsia="Arial" w:hAnsi="Arial" w:cs="Arial"/>
          <w:b/>
          <w:sz w:val="24"/>
        </w:rPr>
        <w:t xml:space="preserve">eagraíocht státmhaoinithe </w:t>
      </w:r>
      <w:r w:rsidRPr="00824F01">
        <w:rPr>
          <w:rFonts w:ascii="Arial" w:eastAsia="Arial" w:hAnsi="Arial" w:cs="Arial"/>
          <w:sz w:val="24"/>
        </w:rPr>
        <w:t>atá ag obair sa réimse oidhreachta:</w:t>
      </w:r>
    </w:p>
    <w:p w14:paraId="6065E4DA" w14:textId="77777777" w:rsidR="000F4094" w:rsidRPr="00824F01" w:rsidRDefault="00706CB8" w:rsidP="001E082D">
      <w:pPr>
        <w:pStyle w:val="ListParagraph"/>
        <w:numPr>
          <w:ilvl w:val="0"/>
          <w:numId w:val="19"/>
        </w:numPr>
        <w:spacing w:line="260" w:lineRule="exact"/>
        <w:rPr>
          <w:rFonts w:ascii="Arial" w:eastAsia="Arial" w:hAnsi="Arial" w:cs="Arial"/>
          <w:sz w:val="24"/>
          <w:szCs w:val="24"/>
        </w:rPr>
      </w:pPr>
      <w:r w:rsidRPr="00824F01">
        <w:rPr>
          <w:rFonts w:ascii="Arial" w:eastAsia="Arial" w:hAnsi="Arial" w:cs="Arial"/>
          <w:sz w:val="24"/>
        </w:rPr>
        <w:t>Foirm Iarratais CSP/A a Líonadh</w:t>
      </w:r>
    </w:p>
    <w:p w14:paraId="40096553" w14:textId="77777777" w:rsidR="000F4094" w:rsidRPr="00824F01" w:rsidRDefault="00706CB8" w:rsidP="001E082D">
      <w:pPr>
        <w:pStyle w:val="ListParagraph"/>
        <w:numPr>
          <w:ilvl w:val="0"/>
          <w:numId w:val="19"/>
        </w:numPr>
        <w:spacing w:before="29" w:line="263" w:lineRule="auto"/>
        <w:ind w:right="144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4380EABB" w14:textId="77777777" w:rsidR="000F4094" w:rsidRPr="00824F01" w:rsidRDefault="00706CB8" w:rsidP="001E082D">
      <w:pPr>
        <w:pStyle w:val="ListParagraph"/>
        <w:numPr>
          <w:ilvl w:val="0"/>
          <w:numId w:val="19"/>
        </w:numPr>
        <w:spacing w:line="264" w:lineRule="auto"/>
        <w:ind w:right="401"/>
        <w:rPr>
          <w:rFonts w:ascii="Arial" w:eastAsia="Arial" w:hAnsi="Arial" w:cs="Arial"/>
          <w:sz w:val="24"/>
          <w:szCs w:val="24"/>
        </w:rPr>
      </w:pPr>
      <w:r w:rsidRPr="00824F01">
        <w:rPr>
          <w:rFonts w:ascii="Arial" w:eastAsia="Arial" w:hAnsi="Arial" w:cs="Arial"/>
          <w:sz w:val="24"/>
        </w:rPr>
        <w:lastRenderedPageBreak/>
        <w:t xml:space="preserve">Na nithe seo a chur isteach chuig an Roinn (r-phost </w:t>
      </w:r>
      <w:hyperlink r:id="rId17">
        <w:r w:rsidRPr="00824F01">
          <w:rPr>
            <w:rFonts w:ascii="Arial" w:eastAsia="Arial" w:hAnsi="Arial" w:cs="Arial"/>
            <w:color w:val="0000FF"/>
            <w:sz w:val="24"/>
            <w:u w:val="single" w:color="0000FF"/>
          </w:rPr>
          <w:t>cmf@housing.gov.ie</w:t>
        </w:r>
        <w:r w:rsidRPr="00824F01">
          <w:rPr>
            <w:rFonts w:ascii="Arial" w:eastAsia="Arial" w:hAnsi="Arial" w:cs="Arial"/>
            <w:color w:val="000000"/>
            <w:sz w:val="24"/>
          </w:rPr>
          <w:t>)</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am scoir ar an 14 Feabhra 2023.</w:t>
      </w:r>
    </w:p>
    <w:p w14:paraId="43B9F002" w14:textId="77777777" w:rsidR="000F4094" w:rsidRPr="00824F01" w:rsidRDefault="000F4094">
      <w:pPr>
        <w:spacing w:before="3" w:line="100" w:lineRule="exact"/>
        <w:rPr>
          <w:sz w:val="10"/>
          <w:szCs w:val="10"/>
        </w:rPr>
      </w:pPr>
    </w:p>
    <w:p w14:paraId="4F396207" w14:textId="77777777" w:rsidR="000F4094" w:rsidRPr="00824F01" w:rsidRDefault="000F4094">
      <w:pPr>
        <w:spacing w:line="200" w:lineRule="exact"/>
      </w:pPr>
    </w:p>
    <w:p w14:paraId="5E54A41F" w14:textId="77777777" w:rsidR="0014330C" w:rsidRDefault="0014330C">
      <w:pPr>
        <w:spacing w:line="263" w:lineRule="auto"/>
        <w:ind w:left="120" w:right="113"/>
        <w:rPr>
          <w:rFonts w:ascii="Arial" w:eastAsia="Arial" w:hAnsi="Arial" w:cs="Arial"/>
          <w:sz w:val="24"/>
        </w:rPr>
      </w:pPr>
    </w:p>
    <w:p w14:paraId="6772968F" w14:textId="75A88DCB" w:rsidR="000F4094" w:rsidRPr="00824F01" w:rsidRDefault="00706CB8">
      <w:pPr>
        <w:spacing w:line="263" w:lineRule="auto"/>
        <w:ind w:left="120" w:right="113"/>
        <w:rPr>
          <w:rFonts w:ascii="Arial" w:eastAsia="Arial" w:hAnsi="Arial" w:cs="Arial"/>
          <w:sz w:val="24"/>
          <w:szCs w:val="24"/>
        </w:rPr>
        <w:sectPr w:rsidR="000F4094" w:rsidRPr="00824F01">
          <w:headerReference w:type="default" r:id="rId18"/>
          <w:pgSz w:w="11940" w:h="16860"/>
          <w:pgMar w:top="1460" w:right="1300" w:bottom="280" w:left="1220" w:header="1273" w:footer="1047" w:gutter="0"/>
          <w:cols w:space="720"/>
        </w:sectPr>
      </w:pPr>
      <w:r w:rsidRPr="00824F01">
        <w:rPr>
          <w:rFonts w:ascii="Arial" w:eastAsia="Arial" w:hAnsi="Arial" w:cs="Arial"/>
          <w:sz w:val="24"/>
        </w:rPr>
        <w:t xml:space="preserve">D’fhéadfadh eagraíochtaí státmhaoinithe incháilithe </w:t>
      </w:r>
      <w:r w:rsidRPr="00824F01">
        <w:rPr>
          <w:rFonts w:ascii="Arial" w:eastAsia="Arial" w:hAnsi="Arial" w:cs="Arial"/>
          <w:b/>
          <w:sz w:val="24"/>
        </w:rPr>
        <w:t xml:space="preserve">suas le 2 thionscadal sa chatagóir seo a chur isteach </w:t>
      </w:r>
      <w:r w:rsidRPr="00824F01">
        <w:rPr>
          <w:rFonts w:ascii="Arial" w:eastAsia="Arial" w:hAnsi="Arial" w:cs="Arial"/>
          <w:sz w:val="24"/>
        </w:rPr>
        <w:t>le haghaidh a mbreathnaithe.</w:t>
      </w:r>
    </w:p>
    <w:p w14:paraId="3206DAFE" w14:textId="77777777" w:rsidR="000F4094" w:rsidRPr="0014330C" w:rsidRDefault="00706CB8" w:rsidP="00E22F30">
      <w:pPr>
        <w:pStyle w:val="Heading1"/>
        <w:rPr>
          <w:rFonts w:eastAsia="Arial"/>
          <w:color w:val="004D44"/>
          <w:kern w:val="0"/>
        </w:rPr>
      </w:pPr>
      <w:bookmarkStart w:id="6" w:name="_Toc121384957"/>
      <w:r w:rsidRPr="0014330C">
        <w:rPr>
          <w:rFonts w:eastAsia="Arial"/>
          <w:color w:val="004D44"/>
          <w:kern w:val="0"/>
        </w:rPr>
        <w:lastRenderedPageBreak/>
        <w:t>Iarratais a Chur Isteach</w:t>
      </w:r>
      <w:bookmarkEnd w:id="6"/>
    </w:p>
    <w:p w14:paraId="4C0C2374" w14:textId="77777777" w:rsidR="000F4094" w:rsidRPr="00824F01" w:rsidRDefault="000F4094">
      <w:pPr>
        <w:spacing w:line="200" w:lineRule="exact"/>
      </w:pPr>
    </w:p>
    <w:p w14:paraId="08B90989" w14:textId="77777777" w:rsidR="000F4094" w:rsidRPr="00824F01" w:rsidRDefault="000F4094">
      <w:pPr>
        <w:spacing w:before="4" w:line="240" w:lineRule="exact"/>
        <w:rPr>
          <w:sz w:val="24"/>
          <w:szCs w:val="24"/>
        </w:rPr>
      </w:pPr>
    </w:p>
    <w:p w14:paraId="3DAF91EE"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Cad atá le cur san áireamh</w:t>
      </w:r>
    </w:p>
    <w:p w14:paraId="137E240A" w14:textId="77777777" w:rsidR="000F4094" w:rsidRPr="00824F01" w:rsidRDefault="00706CB8">
      <w:pPr>
        <w:spacing w:before="26" w:line="264" w:lineRule="auto"/>
        <w:ind w:left="120" w:right="63"/>
        <w:rPr>
          <w:rFonts w:ascii="Arial" w:eastAsia="Arial" w:hAnsi="Arial" w:cs="Arial"/>
          <w:sz w:val="24"/>
          <w:szCs w:val="24"/>
        </w:rPr>
      </w:pPr>
      <w:r w:rsidRPr="00824F01">
        <w:rPr>
          <w:rFonts w:ascii="Arial" w:eastAsia="Arial" w:hAnsi="Arial" w:cs="Arial"/>
          <w:sz w:val="24"/>
        </w:rPr>
        <w:t>Ba chóir iarratais a chomhlíonann na critéir a chur isteach chuig an Údarás Áitiúil (nó go díreach chuig an Roinn i gcás eagraíochta státmhaoinithe) le haghaidh a mbreathnaithe faoin spriocdháta.</w:t>
      </w:r>
    </w:p>
    <w:p w14:paraId="69395F88" w14:textId="77777777" w:rsidR="000F4094" w:rsidRPr="00824F01" w:rsidRDefault="000F4094">
      <w:pPr>
        <w:spacing w:before="4" w:line="100" w:lineRule="exact"/>
        <w:rPr>
          <w:sz w:val="10"/>
          <w:szCs w:val="10"/>
        </w:rPr>
      </w:pPr>
    </w:p>
    <w:p w14:paraId="5912E4AF" w14:textId="77777777" w:rsidR="000F4094" w:rsidRPr="00824F01" w:rsidRDefault="000F4094">
      <w:pPr>
        <w:spacing w:line="200" w:lineRule="exact"/>
      </w:pPr>
    </w:p>
    <w:p w14:paraId="44DBE637"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Seiceáil na nithe seo a leanas go háirithe –</w:t>
      </w:r>
    </w:p>
    <w:p w14:paraId="431BA140" w14:textId="77777777" w:rsidR="000F4094" w:rsidRPr="00824F01" w:rsidRDefault="000F4094">
      <w:pPr>
        <w:spacing w:before="3" w:line="120" w:lineRule="exact"/>
        <w:rPr>
          <w:sz w:val="13"/>
          <w:szCs w:val="13"/>
        </w:rPr>
      </w:pPr>
    </w:p>
    <w:p w14:paraId="1605E2DA" w14:textId="77777777" w:rsidR="000F4094" w:rsidRPr="00824F01" w:rsidRDefault="000F4094">
      <w:pPr>
        <w:spacing w:line="200" w:lineRule="exact"/>
      </w:pPr>
    </w:p>
    <w:p w14:paraId="7ADC8D6C" w14:textId="77777777" w:rsidR="000F4094" w:rsidRPr="00824F01" w:rsidRDefault="00706CB8" w:rsidP="00C32FFC">
      <w:pPr>
        <w:pStyle w:val="ListParagraph"/>
        <w:numPr>
          <w:ilvl w:val="0"/>
          <w:numId w:val="20"/>
        </w:numPr>
        <w:ind w:left="426" w:hanging="568"/>
        <w:rPr>
          <w:rFonts w:ascii="Arial" w:eastAsia="Arial" w:hAnsi="Arial" w:cs="Arial"/>
          <w:sz w:val="24"/>
          <w:szCs w:val="24"/>
        </w:rPr>
      </w:pPr>
      <w:r w:rsidRPr="00824F01">
        <w:rPr>
          <w:rFonts w:ascii="Arial" w:eastAsia="Arial" w:hAnsi="Arial" w:cs="Arial"/>
          <w:sz w:val="24"/>
        </w:rPr>
        <w:t>Ní sháraíonn an méid maoinithe a iarrtar an t-uasdeontas atá ar fáil.</w:t>
      </w:r>
    </w:p>
    <w:p w14:paraId="7A2A6C54" w14:textId="77777777" w:rsidR="000F4094" w:rsidRPr="00824F01" w:rsidRDefault="000F4094" w:rsidP="00C32FFC">
      <w:pPr>
        <w:spacing w:before="4" w:line="120" w:lineRule="exact"/>
        <w:ind w:left="426" w:hanging="568"/>
        <w:rPr>
          <w:sz w:val="13"/>
          <w:szCs w:val="13"/>
        </w:rPr>
      </w:pPr>
    </w:p>
    <w:p w14:paraId="488ADBB6" w14:textId="77777777" w:rsidR="000F4094" w:rsidRPr="00824F01" w:rsidRDefault="000F4094" w:rsidP="00C32FFC">
      <w:pPr>
        <w:spacing w:line="200" w:lineRule="exact"/>
        <w:ind w:left="426" w:hanging="568"/>
      </w:pPr>
    </w:p>
    <w:p w14:paraId="121B9F13" w14:textId="77777777" w:rsidR="000F4094" w:rsidRPr="00824F01" w:rsidRDefault="00706CB8" w:rsidP="00C32FFC">
      <w:pPr>
        <w:pStyle w:val="ListParagraph"/>
        <w:numPr>
          <w:ilvl w:val="0"/>
          <w:numId w:val="20"/>
        </w:numPr>
        <w:ind w:left="426" w:hanging="568"/>
        <w:rPr>
          <w:rFonts w:ascii="Arial" w:eastAsia="Arial" w:hAnsi="Arial" w:cs="Arial"/>
          <w:sz w:val="24"/>
          <w:szCs w:val="24"/>
        </w:rPr>
      </w:pPr>
      <w:r w:rsidRPr="00824F01">
        <w:rPr>
          <w:rFonts w:ascii="Arial" w:eastAsia="Arial" w:hAnsi="Arial" w:cs="Arial"/>
          <w:sz w:val="24"/>
        </w:rPr>
        <w:t>Tá sonraí aon mhaoinithe eile ón státchiste dearbhaithe.</w:t>
      </w:r>
    </w:p>
    <w:p w14:paraId="48B25A18" w14:textId="77777777" w:rsidR="000F4094" w:rsidRPr="00824F01" w:rsidRDefault="000F4094" w:rsidP="00C32FFC">
      <w:pPr>
        <w:spacing w:before="1" w:line="120" w:lineRule="exact"/>
        <w:ind w:left="426" w:hanging="568"/>
        <w:rPr>
          <w:sz w:val="13"/>
          <w:szCs w:val="13"/>
        </w:rPr>
      </w:pPr>
    </w:p>
    <w:p w14:paraId="7D371B6A" w14:textId="77777777" w:rsidR="000F4094" w:rsidRPr="00824F01" w:rsidRDefault="000F4094">
      <w:pPr>
        <w:spacing w:line="200" w:lineRule="exact"/>
      </w:pPr>
    </w:p>
    <w:p w14:paraId="4623A366" w14:textId="77777777" w:rsidR="000F4094" w:rsidRPr="00824F01" w:rsidRDefault="00706CB8" w:rsidP="00C32FFC">
      <w:pPr>
        <w:pStyle w:val="ListParagraph"/>
        <w:numPr>
          <w:ilvl w:val="0"/>
          <w:numId w:val="20"/>
        </w:numPr>
        <w:tabs>
          <w:tab w:val="left" w:pos="460"/>
        </w:tabs>
        <w:spacing w:line="264" w:lineRule="auto"/>
        <w:ind w:left="426" w:right="310" w:hanging="568"/>
        <w:rPr>
          <w:rFonts w:ascii="Arial" w:eastAsia="Arial" w:hAnsi="Arial" w:cs="Arial"/>
          <w:sz w:val="24"/>
          <w:szCs w:val="24"/>
        </w:rPr>
      </w:pPr>
      <w:r w:rsidRPr="00824F01">
        <w:rPr>
          <w:rFonts w:ascii="Arial" w:eastAsia="Arial" w:hAnsi="Arial" w:cs="Arial"/>
          <w:sz w:val="24"/>
        </w:rPr>
        <w:t>Cuirfear ríomhphost ar leith isteach maidir le gach tionscadal, a chinnteoidh go bhfuil gach ábhar a bhaineann leis an iarratas sin san áireamh. Níor chóir go mbeadh méid an ríomhphoist níos mó ná 15MB. Ní bhreithneofar ar bhlúirí nó iarratais neamhiomlána, ná ar iarratais iolracha sa ríomhphost céanna, le haghaidh maoinithe.</w:t>
      </w:r>
    </w:p>
    <w:p w14:paraId="60405D7D" w14:textId="77777777" w:rsidR="000F4094" w:rsidRPr="00824F01" w:rsidRDefault="000F4094">
      <w:pPr>
        <w:spacing w:before="5" w:line="100" w:lineRule="exact"/>
        <w:rPr>
          <w:sz w:val="10"/>
          <w:szCs w:val="10"/>
        </w:rPr>
      </w:pPr>
    </w:p>
    <w:p w14:paraId="204F71A8" w14:textId="77777777" w:rsidR="000F4094" w:rsidRPr="00824F01" w:rsidRDefault="000F4094">
      <w:pPr>
        <w:spacing w:line="200" w:lineRule="exact"/>
      </w:pPr>
    </w:p>
    <w:p w14:paraId="22C80D6E" w14:textId="77777777" w:rsidR="000F4094" w:rsidRPr="00824F01" w:rsidRDefault="00706CB8" w:rsidP="00C32FFC">
      <w:pPr>
        <w:pStyle w:val="ListParagraph"/>
        <w:numPr>
          <w:ilvl w:val="0"/>
          <w:numId w:val="20"/>
        </w:numPr>
        <w:tabs>
          <w:tab w:val="left" w:pos="460"/>
        </w:tabs>
        <w:spacing w:line="262" w:lineRule="auto"/>
        <w:ind w:left="426" w:right="203" w:hanging="568"/>
        <w:rPr>
          <w:rFonts w:ascii="Arial" w:eastAsia="Arial" w:hAnsi="Arial" w:cs="Arial"/>
          <w:sz w:val="24"/>
          <w:szCs w:val="24"/>
        </w:rPr>
      </w:pPr>
      <w:r w:rsidRPr="00824F01">
        <w:rPr>
          <w:rFonts w:ascii="Arial" w:eastAsia="Arial" w:hAnsi="Arial" w:cs="Arial"/>
          <w:sz w:val="24"/>
        </w:rPr>
        <w:t xml:space="preserve">Ba cheart go mbeadh </w:t>
      </w:r>
      <w:r w:rsidRPr="00824F01">
        <w:rPr>
          <w:rFonts w:ascii="Arial" w:eastAsia="Arial" w:hAnsi="Arial" w:cs="Arial"/>
          <w:b/>
          <w:sz w:val="24"/>
        </w:rPr>
        <w:t xml:space="preserve">ábhar an r-phoist </w:t>
      </w:r>
      <w:r w:rsidRPr="00824F01">
        <w:rPr>
          <w:rFonts w:ascii="Arial" w:eastAsia="Arial" w:hAnsi="Arial" w:cs="Arial"/>
          <w:sz w:val="24"/>
        </w:rPr>
        <w:t xml:space="preserve">scríofa mar </w:t>
      </w:r>
      <w:r w:rsidRPr="00824F01">
        <w:rPr>
          <w:rFonts w:ascii="Arial" w:eastAsia="Arial" w:hAnsi="Arial" w:cs="Arial"/>
          <w:b/>
          <w:sz w:val="24"/>
        </w:rPr>
        <w:t>‘CMF2023 – [</w:t>
      </w:r>
      <w:r w:rsidRPr="00824F01">
        <w:rPr>
          <w:rFonts w:ascii="Arial" w:eastAsia="Arial" w:hAnsi="Arial" w:cs="Arial"/>
          <w:sz w:val="24"/>
        </w:rPr>
        <w:t>Ainm an Údaráis Áitiúil nó ainm na heagraíochta státmhaoinithe] – [Sruth (1,2 nó 3)] – [Ainm an Tionscadail/Ainm an tSéadchomhartha], m.sh. CMF2023 – Comhairle Contae na Gaillimhe – Sruth 1 – Caisleán XXX’</w:t>
      </w:r>
    </w:p>
    <w:p w14:paraId="6FB7EECE" w14:textId="77777777" w:rsidR="000F4094" w:rsidRPr="00824F01" w:rsidRDefault="000F4094">
      <w:pPr>
        <w:spacing w:before="6" w:line="100" w:lineRule="exact"/>
        <w:rPr>
          <w:sz w:val="10"/>
          <w:szCs w:val="10"/>
        </w:rPr>
      </w:pPr>
    </w:p>
    <w:p w14:paraId="7E51375D" w14:textId="77777777" w:rsidR="000F4094" w:rsidRPr="00824F01" w:rsidRDefault="000F4094">
      <w:pPr>
        <w:spacing w:line="200" w:lineRule="exact"/>
      </w:pPr>
    </w:p>
    <w:p w14:paraId="0CC5E599" w14:textId="77777777" w:rsidR="000F4094" w:rsidRPr="00824F01" w:rsidRDefault="00706CB8">
      <w:pPr>
        <w:spacing w:line="264" w:lineRule="auto"/>
        <w:ind w:left="223" w:right="120"/>
        <w:jc w:val="both"/>
        <w:rPr>
          <w:rFonts w:ascii="Arial" w:eastAsia="Arial" w:hAnsi="Arial" w:cs="Arial"/>
          <w:sz w:val="24"/>
          <w:szCs w:val="24"/>
        </w:rPr>
        <w:sectPr w:rsidR="000F4094" w:rsidRPr="00824F01">
          <w:headerReference w:type="default" r:id="rId19"/>
          <w:pgSz w:w="11940" w:h="16860"/>
          <w:pgMar w:top="1280" w:right="1300" w:bottom="280" w:left="1220" w:header="0" w:footer="1047" w:gutter="0"/>
          <w:cols w:space="720"/>
        </w:sectPr>
      </w:pPr>
      <w:r w:rsidRPr="00824F01">
        <w:rPr>
          <w:rFonts w:ascii="Arial" w:eastAsia="Arial" w:hAnsi="Arial" w:cs="Arial"/>
          <w:b/>
          <w:sz w:val="24"/>
        </w:rPr>
        <w:t xml:space="preserve">Tabhair faoi deara: Ní ghlacfar ach le hiarratais ar ríomhphost amháin chuig </w:t>
      </w:r>
      <w:hyperlink r:id="rId20">
        <w:r w:rsidRPr="00824F01">
          <w:rPr>
            <w:rFonts w:ascii="Arial" w:eastAsia="Arial" w:hAnsi="Arial" w:cs="Arial"/>
            <w:b/>
            <w:color w:val="0000FF"/>
            <w:sz w:val="24"/>
            <w:u w:val="thick" w:color="0000FF"/>
          </w:rPr>
          <w:t>cmf@housing.gov.ie</w:t>
        </w:r>
        <w:r w:rsidRPr="00824F01">
          <w:rPr>
            <w:rFonts w:ascii="Arial" w:eastAsia="Arial" w:hAnsi="Arial" w:cs="Arial"/>
            <w:color w:val="000000"/>
            <w:sz w:val="24"/>
          </w:rPr>
          <w:t xml:space="preserve"> </w:t>
        </w:r>
        <w:r w:rsidRPr="00824F01">
          <w:rPr>
            <w:rFonts w:ascii="Arial" w:eastAsia="Arial" w:hAnsi="Arial" w:cs="Arial"/>
            <w:b/>
            <w:color w:val="000000"/>
            <w:sz w:val="24"/>
          </w:rPr>
          <w:t>(</w:t>
        </w:r>
      </w:hyperlink>
      <w:r w:rsidRPr="00824F01">
        <w:rPr>
          <w:rFonts w:ascii="Arial" w:eastAsia="Arial" w:hAnsi="Arial" w:cs="Arial"/>
          <w:b/>
          <w:color w:val="000000"/>
          <w:sz w:val="24"/>
        </w:rPr>
        <w:t xml:space="preserve">ba chóir duit ríomhphost admhála a fháil go huathoibríoch – mura bhfaigheann, déan teagmháil le </w:t>
      </w:r>
      <w:hyperlink r:id="rId21">
        <w:r w:rsidRPr="00824F01">
          <w:rPr>
            <w:rFonts w:ascii="Arial" w:eastAsia="Arial" w:hAnsi="Arial" w:cs="Arial"/>
            <w:b/>
            <w:color w:val="000000"/>
            <w:sz w:val="24"/>
          </w:rPr>
          <w:t>cmf@housing.gov.ie</w:t>
        </w:r>
      </w:hyperlink>
      <w:r w:rsidRPr="00824F01">
        <w:rPr>
          <w:rFonts w:ascii="Arial" w:eastAsia="Arial" w:hAnsi="Arial" w:cs="Arial"/>
          <w:b/>
          <w:color w:val="000000"/>
          <w:sz w:val="24"/>
        </w:rPr>
        <w:t>)</w:t>
      </w:r>
    </w:p>
    <w:p w14:paraId="1F05C6F9" w14:textId="77777777" w:rsidR="000F4094" w:rsidRPr="00824F01" w:rsidRDefault="00706CB8">
      <w:pPr>
        <w:spacing w:before="61"/>
        <w:ind w:left="120"/>
        <w:rPr>
          <w:rFonts w:ascii="Arial" w:eastAsia="Arial" w:hAnsi="Arial" w:cs="Arial"/>
          <w:sz w:val="24"/>
          <w:szCs w:val="24"/>
        </w:rPr>
      </w:pPr>
      <w:r w:rsidRPr="00824F01">
        <w:rPr>
          <w:rFonts w:ascii="Arial" w:eastAsia="Arial" w:hAnsi="Arial" w:cs="Arial"/>
          <w:b/>
          <w:color w:val="004D44"/>
          <w:sz w:val="24"/>
        </w:rPr>
        <w:lastRenderedPageBreak/>
        <w:t>Seicliosta Iarratais</w:t>
      </w:r>
    </w:p>
    <w:p w14:paraId="3BAEEE43" w14:textId="77777777" w:rsidR="000F4094" w:rsidRPr="00824F01" w:rsidRDefault="000F4094">
      <w:pPr>
        <w:spacing w:before="1" w:line="120" w:lineRule="exact"/>
        <w:rPr>
          <w:sz w:val="13"/>
          <w:szCs w:val="13"/>
        </w:rPr>
      </w:pPr>
    </w:p>
    <w:p w14:paraId="40F755D5" w14:textId="77777777" w:rsidR="000F4094" w:rsidRPr="00824F01" w:rsidRDefault="000F4094">
      <w:pPr>
        <w:spacing w:line="200" w:lineRule="exact"/>
      </w:pPr>
    </w:p>
    <w:p w14:paraId="6BA4AFE2" w14:textId="77777777" w:rsidR="000F4094" w:rsidRPr="00824F01" w:rsidRDefault="00706CB8" w:rsidP="00C32FFC">
      <w:pPr>
        <w:pStyle w:val="ListParagraph"/>
        <w:numPr>
          <w:ilvl w:val="0"/>
          <w:numId w:val="22"/>
        </w:numPr>
        <w:rPr>
          <w:rFonts w:ascii="Arial" w:eastAsia="Arial" w:hAnsi="Arial" w:cs="Arial"/>
          <w:sz w:val="24"/>
          <w:szCs w:val="24"/>
        </w:rPr>
      </w:pPr>
      <w:r w:rsidRPr="00824F01">
        <w:rPr>
          <w:rFonts w:ascii="Arial" w:eastAsia="Arial" w:hAnsi="Arial" w:cs="Arial"/>
          <w:sz w:val="24"/>
        </w:rPr>
        <w:t>Foirm Mheasúnaithe CMF/A – comhlánaithe agus sínithe ag an iarratasóir</w:t>
      </w:r>
    </w:p>
    <w:p w14:paraId="27FC5356" w14:textId="77777777" w:rsidR="000F4094" w:rsidRPr="00824F01" w:rsidRDefault="00706CB8" w:rsidP="00C32FFC">
      <w:pPr>
        <w:pStyle w:val="ListParagraph"/>
        <w:numPr>
          <w:ilvl w:val="0"/>
          <w:numId w:val="22"/>
        </w:numPr>
        <w:spacing w:before="26" w:line="264" w:lineRule="auto"/>
        <w:ind w:right="65"/>
        <w:rPr>
          <w:rFonts w:ascii="Arial" w:eastAsia="Arial" w:hAnsi="Arial" w:cs="Arial"/>
          <w:sz w:val="24"/>
          <w:szCs w:val="24"/>
        </w:rPr>
      </w:pPr>
      <w:r w:rsidRPr="00824F01">
        <w:rPr>
          <w:rFonts w:ascii="Arial" w:eastAsia="Arial" w:hAnsi="Arial" w:cs="Arial"/>
          <w:sz w:val="24"/>
        </w:rPr>
        <w:t>Foirm Mheasúnaithe CMF/B – comhlánaithe agus sínithe ag Údarás Áitiúil/eagraíocht státmhaoinithe (má bhaineann)</w:t>
      </w:r>
    </w:p>
    <w:p w14:paraId="1615C2D1" w14:textId="77777777" w:rsidR="000F4094" w:rsidRPr="00824F01" w:rsidRDefault="00706CB8" w:rsidP="00C32FFC">
      <w:pPr>
        <w:pStyle w:val="ListParagraph"/>
        <w:numPr>
          <w:ilvl w:val="0"/>
          <w:numId w:val="22"/>
        </w:numPr>
        <w:spacing w:line="260" w:lineRule="exact"/>
        <w:rPr>
          <w:rFonts w:ascii="Arial" w:eastAsia="Arial" w:hAnsi="Arial" w:cs="Arial"/>
          <w:sz w:val="24"/>
          <w:szCs w:val="24"/>
        </w:rPr>
      </w:pPr>
      <w:r w:rsidRPr="00824F01">
        <w:rPr>
          <w:rFonts w:ascii="Arial" w:eastAsia="Arial" w:hAnsi="Arial" w:cs="Arial"/>
          <w:sz w:val="24"/>
        </w:rPr>
        <w:t>Mapa de shuíomh an láithreáin leis ar a bhfuil suíomh na n-oibreacha marcáilte go soiléir i ndearg</w:t>
      </w:r>
    </w:p>
    <w:p w14:paraId="5BDF84B8" w14:textId="77777777" w:rsidR="000F4094" w:rsidRPr="00824F01" w:rsidRDefault="00706CB8" w:rsidP="00C32FFC">
      <w:pPr>
        <w:pStyle w:val="ListParagraph"/>
        <w:numPr>
          <w:ilvl w:val="0"/>
          <w:numId w:val="22"/>
        </w:numPr>
        <w:spacing w:before="29"/>
        <w:rPr>
          <w:rFonts w:ascii="Arial" w:eastAsia="Arial" w:hAnsi="Arial" w:cs="Arial"/>
          <w:sz w:val="24"/>
          <w:szCs w:val="24"/>
        </w:rPr>
      </w:pPr>
      <w:r w:rsidRPr="00824F01">
        <w:rPr>
          <w:rFonts w:ascii="Arial" w:eastAsia="Arial" w:hAnsi="Arial" w:cs="Arial"/>
          <w:sz w:val="24"/>
        </w:rPr>
        <w:t>Toiliú i scríbhinn ón úinéir (mura bhfuil an tIarratasóir ina úinéir)</w:t>
      </w:r>
    </w:p>
    <w:p w14:paraId="28F37AE9" w14:textId="77777777" w:rsidR="000F4094" w:rsidRPr="00824F01" w:rsidRDefault="00706CB8" w:rsidP="00C32FFC">
      <w:pPr>
        <w:pStyle w:val="ListParagraph"/>
        <w:numPr>
          <w:ilvl w:val="0"/>
          <w:numId w:val="22"/>
        </w:numPr>
        <w:spacing w:before="26"/>
        <w:rPr>
          <w:rFonts w:ascii="Arial" w:eastAsia="Arial" w:hAnsi="Arial" w:cs="Arial"/>
          <w:sz w:val="24"/>
          <w:szCs w:val="24"/>
        </w:rPr>
      </w:pPr>
      <w:r w:rsidRPr="00824F01">
        <w:rPr>
          <w:rFonts w:ascii="Arial" w:eastAsia="Arial" w:hAnsi="Arial" w:cs="Arial"/>
          <w:sz w:val="24"/>
        </w:rPr>
        <w:t>Ráiteas Modha</w:t>
      </w:r>
    </w:p>
    <w:p w14:paraId="1FBEFDFC" w14:textId="77777777" w:rsidR="000F4094" w:rsidRPr="00824F01" w:rsidRDefault="00706CB8" w:rsidP="00C32FFC">
      <w:pPr>
        <w:pStyle w:val="ListParagraph"/>
        <w:numPr>
          <w:ilvl w:val="0"/>
          <w:numId w:val="22"/>
        </w:numPr>
        <w:spacing w:before="29"/>
        <w:rPr>
          <w:rFonts w:ascii="Arial" w:eastAsia="Arial" w:hAnsi="Arial" w:cs="Arial"/>
          <w:sz w:val="24"/>
          <w:szCs w:val="24"/>
        </w:rPr>
      </w:pPr>
      <w:r w:rsidRPr="00824F01">
        <w:rPr>
          <w:rFonts w:ascii="Arial" w:eastAsia="Arial" w:hAnsi="Arial" w:cs="Arial"/>
          <w:sz w:val="24"/>
        </w:rPr>
        <w:t>Foirm Coinbhleachta Leasa</w:t>
      </w:r>
    </w:p>
    <w:p w14:paraId="7D226F01" w14:textId="77777777" w:rsidR="000F4094" w:rsidRPr="00824F01" w:rsidRDefault="00706CB8" w:rsidP="00C32FFC">
      <w:pPr>
        <w:pStyle w:val="ListParagraph"/>
        <w:numPr>
          <w:ilvl w:val="0"/>
          <w:numId w:val="22"/>
        </w:numPr>
        <w:spacing w:before="26"/>
        <w:rPr>
          <w:rFonts w:ascii="Arial" w:eastAsia="Arial" w:hAnsi="Arial" w:cs="Arial"/>
          <w:sz w:val="24"/>
          <w:szCs w:val="24"/>
        </w:rPr>
      </w:pPr>
      <w:r w:rsidRPr="00824F01">
        <w:rPr>
          <w:rFonts w:ascii="Arial" w:eastAsia="Arial" w:hAnsi="Arial" w:cs="Arial"/>
          <w:sz w:val="24"/>
        </w:rPr>
        <w:t>An bhfuil seiceáil déanta ar an úinéireacht ar an láithreán gréasáin um Chlárúchán Maoine?</w:t>
      </w:r>
    </w:p>
    <w:p w14:paraId="2D097DFD" w14:textId="77777777" w:rsidR="000F4094" w:rsidRPr="00824F01" w:rsidRDefault="000F4094">
      <w:pPr>
        <w:spacing w:before="2" w:line="120" w:lineRule="exact"/>
        <w:rPr>
          <w:sz w:val="13"/>
          <w:szCs w:val="13"/>
        </w:rPr>
      </w:pPr>
    </w:p>
    <w:p w14:paraId="603319DE" w14:textId="77777777" w:rsidR="000F4094" w:rsidRPr="00824F01" w:rsidRDefault="000F4094">
      <w:pPr>
        <w:spacing w:line="200" w:lineRule="exact"/>
      </w:pPr>
    </w:p>
    <w:p w14:paraId="23743404"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Seicliosta Tionscadail (le cur isteach tar éis do mhaoiniú CSP a bheith bronnta)</w:t>
      </w:r>
    </w:p>
    <w:p w14:paraId="3BFC332D" w14:textId="77777777" w:rsidR="000F4094" w:rsidRPr="00824F01" w:rsidRDefault="000F4094">
      <w:pPr>
        <w:spacing w:before="16" w:line="260" w:lineRule="exact"/>
        <w:rPr>
          <w:sz w:val="26"/>
          <w:szCs w:val="26"/>
        </w:rPr>
      </w:pPr>
    </w:p>
    <w:p w14:paraId="55442841" w14:textId="77777777" w:rsidR="000F4094" w:rsidRPr="00824F01" w:rsidRDefault="00706CB8" w:rsidP="00C32FFC">
      <w:pPr>
        <w:pStyle w:val="ListParagraph"/>
        <w:numPr>
          <w:ilvl w:val="0"/>
          <w:numId w:val="24"/>
        </w:numPr>
        <w:ind w:right="302"/>
        <w:rPr>
          <w:rFonts w:ascii="Arial" w:eastAsia="Arial" w:hAnsi="Arial" w:cs="Arial"/>
          <w:sz w:val="24"/>
          <w:szCs w:val="24"/>
        </w:rPr>
      </w:pPr>
      <w:r w:rsidRPr="00824F01">
        <w:rPr>
          <w:rFonts w:ascii="Arial" w:eastAsia="Arial" w:hAnsi="Arial" w:cs="Arial"/>
          <w:sz w:val="24"/>
        </w:rPr>
        <w:t>Fógra Alt 12(3) nó Iarratas ar Thoiliú Aire Alt 14 de réir mar is cuí</w:t>
      </w:r>
    </w:p>
    <w:p w14:paraId="32C91676" w14:textId="77777777" w:rsidR="000F4094" w:rsidRPr="00824F01" w:rsidRDefault="00706CB8" w:rsidP="00C32FFC">
      <w:pPr>
        <w:pStyle w:val="ListParagraph"/>
        <w:numPr>
          <w:ilvl w:val="0"/>
          <w:numId w:val="24"/>
        </w:numPr>
        <w:spacing w:before="60"/>
        <w:rPr>
          <w:rFonts w:ascii="Arial" w:eastAsia="Arial" w:hAnsi="Arial" w:cs="Arial"/>
          <w:sz w:val="24"/>
          <w:szCs w:val="24"/>
        </w:rPr>
      </w:pPr>
      <w:r w:rsidRPr="00824F01">
        <w:rPr>
          <w:rFonts w:ascii="Arial" w:eastAsia="Arial" w:hAnsi="Arial" w:cs="Arial"/>
          <w:sz w:val="24"/>
        </w:rPr>
        <w:t>Iarratas ar Cheadúnas Tochailte Seandálaíochta más ábhartha</w:t>
      </w:r>
    </w:p>
    <w:p w14:paraId="676F8654" w14:textId="77777777" w:rsidR="000F4094" w:rsidRPr="00824F01" w:rsidRDefault="00706CB8" w:rsidP="00C32FFC">
      <w:pPr>
        <w:pStyle w:val="ListParagraph"/>
        <w:numPr>
          <w:ilvl w:val="0"/>
          <w:numId w:val="24"/>
        </w:numPr>
        <w:spacing w:before="60"/>
        <w:ind w:right="263"/>
        <w:rPr>
          <w:rFonts w:ascii="Arial" w:eastAsia="Arial" w:hAnsi="Arial" w:cs="Arial"/>
          <w:sz w:val="24"/>
          <w:szCs w:val="24"/>
        </w:rPr>
      </w:pPr>
      <w:r w:rsidRPr="00824F01">
        <w:rPr>
          <w:rFonts w:ascii="Arial" w:eastAsia="Arial" w:hAnsi="Arial" w:cs="Arial"/>
          <w:sz w:val="24"/>
        </w:rPr>
        <w:t>Measúnú Seandálaíochta, Ráiteas Tionchair Seandálaíochta san áireamh (mura bhfuil sé curtha isteach cheana mar chuid d’iarratas CSP)</w:t>
      </w:r>
    </w:p>
    <w:p w14:paraId="3C814013" w14:textId="77777777" w:rsidR="000F4094" w:rsidRPr="00824F01" w:rsidRDefault="00706CB8" w:rsidP="00C32FFC">
      <w:pPr>
        <w:pStyle w:val="ListParagraph"/>
        <w:numPr>
          <w:ilvl w:val="0"/>
          <w:numId w:val="24"/>
        </w:numPr>
        <w:spacing w:before="60"/>
        <w:rPr>
          <w:rFonts w:ascii="Arial" w:eastAsia="Arial" w:hAnsi="Arial" w:cs="Arial"/>
          <w:sz w:val="24"/>
          <w:szCs w:val="24"/>
        </w:rPr>
      </w:pPr>
      <w:r w:rsidRPr="00824F01">
        <w:rPr>
          <w:rFonts w:ascii="Arial" w:eastAsia="Arial" w:hAnsi="Arial" w:cs="Arial"/>
          <w:sz w:val="24"/>
        </w:rPr>
        <w:t>Ráiteas Modha Athbhreithnithe má tá gá le hathruithe tar éis Ráiteas Tionchair Seandálaíochta</w:t>
      </w:r>
    </w:p>
    <w:p w14:paraId="4583E089" w14:textId="77777777" w:rsidR="000F4094" w:rsidRPr="00824F01" w:rsidRDefault="000F4094">
      <w:pPr>
        <w:spacing w:before="4" w:line="140" w:lineRule="exact"/>
        <w:rPr>
          <w:sz w:val="14"/>
          <w:szCs w:val="14"/>
        </w:rPr>
      </w:pPr>
    </w:p>
    <w:p w14:paraId="6F49B41E" w14:textId="77777777" w:rsidR="000F4094" w:rsidRPr="00824F01" w:rsidRDefault="00706CB8" w:rsidP="00C32FFC">
      <w:pPr>
        <w:pStyle w:val="ListParagraph"/>
        <w:numPr>
          <w:ilvl w:val="0"/>
          <w:numId w:val="24"/>
        </w:numPr>
        <w:rPr>
          <w:rFonts w:ascii="Arial" w:eastAsia="Arial" w:hAnsi="Arial" w:cs="Arial"/>
          <w:sz w:val="24"/>
          <w:szCs w:val="24"/>
        </w:rPr>
      </w:pPr>
      <w:r w:rsidRPr="00824F01">
        <w:rPr>
          <w:rFonts w:ascii="Arial" w:eastAsia="Arial" w:hAnsi="Arial" w:cs="Arial"/>
          <w:sz w:val="24"/>
        </w:rPr>
        <w:t>Sonraíocht na n-oibreacha/doiciméad tairisceana don tionscadal</w:t>
      </w:r>
    </w:p>
    <w:p w14:paraId="798FE69F" w14:textId="77777777" w:rsidR="000F4094" w:rsidRPr="00824F01" w:rsidRDefault="000F4094">
      <w:pPr>
        <w:spacing w:before="4" w:line="140" w:lineRule="exact"/>
        <w:rPr>
          <w:sz w:val="14"/>
          <w:szCs w:val="14"/>
        </w:rPr>
      </w:pPr>
    </w:p>
    <w:p w14:paraId="208F4831" w14:textId="77777777" w:rsidR="000F4094" w:rsidRPr="00824F01" w:rsidRDefault="00706CB8" w:rsidP="00C32FFC">
      <w:pPr>
        <w:pStyle w:val="ListParagraph"/>
        <w:numPr>
          <w:ilvl w:val="0"/>
          <w:numId w:val="24"/>
        </w:numPr>
        <w:rPr>
          <w:rFonts w:ascii="Arial" w:eastAsia="Arial" w:hAnsi="Arial" w:cs="Arial"/>
          <w:sz w:val="24"/>
          <w:szCs w:val="24"/>
        </w:rPr>
      </w:pPr>
      <w:r w:rsidRPr="00824F01">
        <w:rPr>
          <w:rFonts w:ascii="Arial" w:eastAsia="Arial" w:hAnsi="Arial" w:cs="Arial"/>
          <w:sz w:val="24"/>
        </w:rPr>
        <w:t>Ainm agus sonraí teagmhála an Chomhordaitheora Comhlíonta CSP</w:t>
      </w:r>
    </w:p>
    <w:p w14:paraId="33D13EF7" w14:textId="77777777" w:rsidR="000F4094" w:rsidRPr="00824F01" w:rsidRDefault="000F4094">
      <w:pPr>
        <w:spacing w:before="4" w:line="140" w:lineRule="exact"/>
        <w:rPr>
          <w:sz w:val="14"/>
          <w:szCs w:val="14"/>
        </w:rPr>
      </w:pPr>
    </w:p>
    <w:p w14:paraId="7D696849" w14:textId="77777777" w:rsidR="000F4094" w:rsidRPr="00824F01" w:rsidRDefault="00706CB8" w:rsidP="00C32FFC">
      <w:pPr>
        <w:pStyle w:val="ListParagraph"/>
        <w:numPr>
          <w:ilvl w:val="0"/>
          <w:numId w:val="24"/>
        </w:numPr>
        <w:rPr>
          <w:rFonts w:ascii="Arial" w:eastAsia="Arial" w:hAnsi="Arial" w:cs="Arial"/>
          <w:sz w:val="24"/>
          <w:szCs w:val="24"/>
        </w:rPr>
      </w:pPr>
      <w:r w:rsidRPr="00824F01">
        <w:rPr>
          <w:rFonts w:ascii="Arial" w:eastAsia="Arial" w:hAnsi="Arial" w:cs="Arial"/>
          <w:sz w:val="24"/>
        </w:rPr>
        <w:t>Ainm agus sonraí teagmhála an Bhainisteora Tionscadail</w:t>
      </w:r>
    </w:p>
    <w:p w14:paraId="4FD2C190" w14:textId="77777777" w:rsidR="000F4094" w:rsidRPr="00824F01" w:rsidRDefault="000F4094">
      <w:pPr>
        <w:spacing w:before="4" w:line="140" w:lineRule="exact"/>
        <w:rPr>
          <w:sz w:val="14"/>
          <w:szCs w:val="14"/>
        </w:rPr>
      </w:pPr>
    </w:p>
    <w:p w14:paraId="17024569" w14:textId="77777777" w:rsidR="000F4094" w:rsidRPr="003C760C" w:rsidRDefault="00706CB8" w:rsidP="00C32FFC">
      <w:pPr>
        <w:pStyle w:val="ListParagraph"/>
        <w:numPr>
          <w:ilvl w:val="0"/>
          <w:numId w:val="24"/>
        </w:numPr>
        <w:rPr>
          <w:rFonts w:ascii="Arial" w:eastAsia="Arial" w:hAnsi="Arial" w:cs="Arial"/>
          <w:sz w:val="24"/>
          <w:szCs w:val="24"/>
        </w:rPr>
      </w:pPr>
      <w:r w:rsidRPr="00824F01">
        <w:rPr>
          <w:rFonts w:ascii="Arial" w:eastAsia="Arial" w:hAnsi="Arial" w:cs="Arial"/>
          <w:sz w:val="24"/>
        </w:rPr>
        <w:t>Comhlíonadh Choinníollacha na Dámhachtana agus Lámhleabhar CSP</w:t>
      </w:r>
      <w:r w:rsidR="003C760C">
        <w:rPr>
          <w:rFonts w:ascii="Arial" w:eastAsia="Arial" w:hAnsi="Arial" w:cs="Arial"/>
          <w:sz w:val="24"/>
          <w:lang w:val="es-ES"/>
        </w:rPr>
        <w:t xml:space="preserve"> </w:t>
      </w:r>
    </w:p>
    <w:p w14:paraId="5826DA18" w14:textId="77777777" w:rsidR="000F4094" w:rsidRPr="0014330C" w:rsidRDefault="00706CB8" w:rsidP="00E22F30">
      <w:pPr>
        <w:pStyle w:val="Heading1"/>
        <w:rPr>
          <w:rFonts w:eastAsia="Arial"/>
          <w:color w:val="004D44"/>
          <w:kern w:val="0"/>
        </w:rPr>
      </w:pPr>
      <w:bookmarkStart w:id="7" w:name="_Toc121384958"/>
      <w:r w:rsidRPr="0014330C">
        <w:rPr>
          <w:rFonts w:eastAsia="Arial"/>
          <w:color w:val="004D44"/>
          <w:kern w:val="0"/>
        </w:rPr>
        <w:t>Forchúiteamh Maoinithe</w:t>
      </w:r>
      <w:bookmarkEnd w:id="7"/>
    </w:p>
    <w:p w14:paraId="6589C107" w14:textId="77777777" w:rsidR="000F4094" w:rsidRPr="00824F01" w:rsidRDefault="000F4094">
      <w:pPr>
        <w:spacing w:before="1" w:line="140" w:lineRule="exact"/>
        <w:rPr>
          <w:sz w:val="14"/>
          <w:szCs w:val="14"/>
        </w:rPr>
      </w:pPr>
    </w:p>
    <w:p w14:paraId="70BF2279" w14:textId="77777777" w:rsidR="000F4094" w:rsidRPr="00824F01" w:rsidRDefault="000F4094">
      <w:pPr>
        <w:spacing w:line="200" w:lineRule="exact"/>
      </w:pPr>
    </w:p>
    <w:p w14:paraId="6F9A829A" w14:textId="77777777" w:rsidR="000F4094" w:rsidRPr="00824F01" w:rsidRDefault="00706CB8" w:rsidP="001B36CA">
      <w:pPr>
        <w:spacing w:line="263" w:lineRule="auto"/>
        <w:ind w:left="120" w:right="85"/>
        <w:rPr>
          <w:rFonts w:ascii="Arial" w:eastAsia="Arial" w:hAnsi="Arial" w:cs="Arial"/>
          <w:sz w:val="24"/>
          <w:szCs w:val="24"/>
        </w:rPr>
      </w:pPr>
      <w:r w:rsidRPr="00824F01">
        <w:rPr>
          <w:rFonts w:ascii="Arial" w:eastAsia="Arial" w:hAnsi="Arial" w:cs="Arial"/>
          <w:sz w:val="24"/>
        </w:rPr>
        <w:t>Ní mór don Údarás Áitiúil/eagraíocht státmhaoinithe na hoibreacha a chríochnú agus a fhíorú sular féidir íocaíocht maoinithe deontais a lorg ón Roinn. Tá an tÚdarás Áitiúil (nó eagraíocht státmhaoinithe) freagrach as deontais a íoc le húinéirí/áititheoirí na dtionscadal ceadaithe CSP sula lorgaítear forchúiteamh ón Roinn.</w:t>
      </w:r>
    </w:p>
    <w:p w14:paraId="15913786" w14:textId="77777777" w:rsidR="000F4094" w:rsidRPr="00824F01" w:rsidRDefault="000F4094">
      <w:pPr>
        <w:spacing w:before="1" w:line="120" w:lineRule="exact"/>
        <w:rPr>
          <w:sz w:val="13"/>
          <w:szCs w:val="13"/>
        </w:rPr>
      </w:pPr>
    </w:p>
    <w:p w14:paraId="7F0BC09B" w14:textId="77777777" w:rsidR="000F4094" w:rsidRPr="00824F01" w:rsidRDefault="000F4094">
      <w:pPr>
        <w:spacing w:line="200" w:lineRule="exact"/>
      </w:pPr>
    </w:p>
    <w:p w14:paraId="00E8EB9B" w14:textId="77777777" w:rsidR="000F4094" w:rsidRPr="00824F01" w:rsidRDefault="00706CB8">
      <w:pPr>
        <w:spacing w:line="264" w:lineRule="auto"/>
        <w:ind w:left="120" w:right="464"/>
        <w:rPr>
          <w:rFonts w:ascii="Arial" w:eastAsia="Arial" w:hAnsi="Arial" w:cs="Arial"/>
          <w:sz w:val="24"/>
          <w:szCs w:val="24"/>
        </w:rPr>
      </w:pPr>
      <w:r w:rsidRPr="00824F01">
        <w:rPr>
          <w:rFonts w:ascii="Arial" w:eastAsia="Arial" w:hAnsi="Arial" w:cs="Arial"/>
          <w:sz w:val="24"/>
        </w:rPr>
        <w:t>Tá sé riachtanach d’aon oibreacha caomhantais go ndeimhníonn an gairmí caomhnaithe foirgneamh ar a gcríochnú, go bhfuil na hoibreacha déanta de réir dea-chleachtais chaomhnaithe.</w:t>
      </w:r>
    </w:p>
    <w:p w14:paraId="02A33F00" w14:textId="77777777" w:rsidR="000F4094" w:rsidRPr="00824F01" w:rsidRDefault="000F4094">
      <w:pPr>
        <w:spacing w:before="4" w:line="100" w:lineRule="exact"/>
        <w:rPr>
          <w:sz w:val="10"/>
          <w:szCs w:val="10"/>
        </w:rPr>
      </w:pPr>
    </w:p>
    <w:p w14:paraId="4BB4A47D" w14:textId="77777777" w:rsidR="000F4094" w:rsidRPr="00824F01" w:rsidRDefault="000F4094">
      <w:pPr>
        <w:spacing w:line="200" w:lineRule="exact"/>
      </w:pPr>
    </w:p>
    <w:p w14:paraId="6C172B4E" w14:textId="77777777" w:rsidR="000F4094" w:rsidRPr="00824F01" w:rsidRDefault="00706CB8">
      <w:pPr>
        <w:spacing w:line="264" w:lineRule="auto"/>
        <w:ind w:left="120" w:right="145"/>
        <w:rPr>
          <w:rFonts w:ascii="Arial" w:eastAsia="Arial" w:hAnsi="Arial" w:cs="Arial"/>
          <w:sz w:val="24"/>
          <w:szCs w:val="24"/>
        </w:rPr>
      </w:pPr>
      <w:r w:rsidRPr="00824F01">
        <w:rPr>
          <w:rFonts w:ascii="Arial" w:eastAsia="Arial" w:hAnsi="Arial" w:cs="Arial"/>
          <w:b/>
          <w:sz w:val="24"/>
        </w:rPr>
        <w:t>I gcás nach ndéantar oibreacha de réir théarmaí na scéime, go háirithe má athraítear scóip na n-oibreacha gan údarú a fháil roimh ré ón SSN, agus nach bhfuil na hoibreacha nua i gcomhréir leis na caighdeáin riachtanacha de dhea-chleachtas caomhnaithe agus seandálaíochta, níl sé d’oibleagáid ar an Roinn an deontas a dhámhachtain, toisc gur sárú ábhartha é seo ar théarmaí na tairisceana deontais.</w:t>
      </w:r>
    </w:p>
    <w:p w14:paraId="4FE54366" w14:textId="77777777" w:rsidR="000F4094" w:rsidRPr="00824F01" w:rsidRDefault="000F4094">
      <w:pPr>
        <w:spacing w:before="4" w:line="100" w:lineRule="exact"/>
        <w:rPr>
          <w:sz w:val="10"/>
          <w:szCs w:val="10"/>
        </w:rPr>
      </w:pPr>
    </w:p>
    <w:p w14:paraId="295787D5" w14:textId="77777777" w:rsidR="000F4094" w:rsidRPr="00824F01" w:rsidRDefault="000F4094">
      <w:pPr>
        <w:spacing w:line="200" w:lineRule="exact"/>
      </w:pPr>
    </w:p>
    <w:p w14:paraId="1E02BFD0" w14:textId="77777777" w:rsidR="000F4094" w:rsidRPr="00824F01" w:rsidRDefault="00706CB8" w:rsidP="001B36CA">
      <w:pPr>
        <w:spacing w:line="263" w:lineRule="auto"/>
        <w:ind w:left="120" w:right="560"/>
        <w:rPr>
          <w:rFonts w:ascii="Arial" w:eastAsia="Arial" w:hAnsi="Arial" w:cs="Arial"/>
          <w:sz w:val="24"/>
          <w:szCs w:val="24"/>
        </w:rPr>
      </w:pPr>
      <w:r w:rsidRPr="00824F01">
        <w:rPr>
          <w:rFonts w:ascii="Arial" w:eastAsia="Arial" w:hAnsi="Arial" w:cs="Arial"/>
          <w:sz w:val="24"/>
        </w:rPr>
        <w:t xml:space="preserve">Nuair a tugtar íocaíocht don iarratasóir, ní mór don Údarás Áitiúil/eagraíocht státmhaoinithe Foirm ar Fhorchúitimh CSP/C a chomhlánú agus a sheoladh ar ais </w:t>
      </w:r>
      <w:r w:rsidRPr="00824F01">
        <w:rPr>
          <w:rFonts w:ascii="Arial" w:eastAsia="Arial" w:hAnsi="Arial" w:cs="Arial"/>
          <w:sz w:val="24"/>
        </w:rPr>
        <w:lastRenderedPageBreak/>
        <w:t>faoin 17 Samhain 2023 chun an deontas a fhorchúiteamh ón Roinn. Ní mór don Fhoirm ar Fhorchúitimh CSP/C a bheith sínithe ag ball d’fhoireann ghairmiúil an údaráis áitiúil atá inniúil ar an bhfeidhm seo a dhéanamh le maoirseacht ar an tionscadal, agus a bheith comhshínithe ag an bPríomhoifigeach Feidhmiúcháin nó ag an Stiúrthóir Seirbhísí. Deimhneoidh an t-oifigeach go ndearnadh maoirsiú ar na hoibreacha agus go ndearnadh iad de réir théarmaí na dámhachtana deontais ag an gcaighdeán cuí i dtéarmaí cleachtais chaomhnaithe/oidhreachta.</w:t>
      </w:r>
    </w:p>
    <w:p w14:paraId="6A854256" w14:textId="77777777" w:rsidR="000F4094" w:rsidRPr="00824F01" w:rsidRDefault="000F4094">
      <w:pPr>
        <w:spacing w:before="5" w:line="100" w:lineRule="exact"/>
        <w:rPr>
          <w:sz w:val="10"/>
          <w:szCs w:val="10"/>
        </w:rPr>
      </w:pPr>
    </w:p>
    <w:p w14:paraId="154ECACA" w14:textId="77777777" w:rsidR="000F4094" w:rsidRPr="00824F01" w:rsidRDefault="000F4094">
      <w:pPr>
        <w:spacing w:line="200" w:lineRule="exact"/>
      </w:pPr>
    </w:p>
    <w:p w14:paraId="0AC6704B" w14:textId="77777777" w:rsidR="000F4094" w:rsidRPr="00824F01" w:rsidRDefault="00706CB8" w:rsidP="001B36CA">
      <w:pPr>
        <w:spacing w:line="264" w:lineRule="auto"/>
        <w:ind w:left="120" w:right="104"/>
        <w:rPr>
          <w:rFonts w:ascii="Arial" w:eastAsia="Arial" w:hAnsi="Arial" w:cs="Arial"/>
          <w:sz w:val="24"/>
          <w:szCs w:val="24"/>
        </w:rPr>
      </w:pPr>
      <w:r w:rsidRPr="00824F01">
        <w:rPr>
          <w:rFonts w:ascii="Arial" w:eastAsia="Arial" w:hAnsi="Arial" w:cs="Arial"/>
          <w:sz w:val="24"/>
        </w:rPr>
        <w:t>Ní mór cruthúnas íocaíochta a bheith in éineacht leis an bhFoirm ar Fhorchúiteamh CSP/C m.sh. asphrionta a thaispeánann ainm an iarratasóra/ainm an íocaí, an méid a íocadh agus dáta na híocaíochta, agus tagairt don tionscadal CSP. Ní cruthúnais inghlactha íocaíochta iad Sonraisc nó Orduithe Ceannaigh amháin. Ba chóir go mbeadh achoimre 150 focal ar an tionscadal agus áiseanna amhairc amhail grianghraif nó gearrthóga físe ann chomh maith, chun ligean do Sheirbhís na Séadchomharthaí Náisiúnta comparáid a dhéanamh idir íomhánna ‘roimh’ agus ‘i ndiaidh’ de na hoibreacha críochnaithe. (féach Tuairisciú Tionscadail ar leathanach 17)</w:t>
      </w:r>
    </w:p>
    <w:p w14:paraId="79CE969A" w14:textId="77777777" w:rsidR="000F4094" w:rsidRPr="00824F01" w:rsidRDefault="000F4094">
      <w:pPr>
        <w:spacing w:before="1" w:line="120" w:lineRule="exact"/>
        <w:rPr>
          <w:sz w:val="13"/>
          <w:szCs w:val="13"/>
        </w:rPr>
      </w:pPr>
    </w:p>
    <w:p w14:paraId="05749C57" w14:textId="77777777" w:rsidR="000F4094" w:rsidRPr="00824F01" w:rsidRDefault="000F4094">
      <w:pPr>
        <w:spacing w:line="200" w:lineRule="exact"/>
      </w:pPr>
    </w:p>
    <w:p w14:paraId="659E7BF6" w14:textId="77777777" w:rsidR="000F4094" w:rsidRPr="00824F01" w:rsidRDefault="00706CB8">
      <w:pPr>
        <w:spacing w:line="264" w:lineRule="auto"/>
        <w:ind w:left="120" w:right="626"/>
        <w:rPr>
          <w:rFonts w:ascii="Arial" w:eastAsia="Arial" w:hAnsi="Arial" w:cs="Arial"/>
          <w:sz w:val="24"/>
          <w:szCs w:val="24"/>
        </w:rPr>
      </w:pPr>
      <w:r w:rsidRPr="00824F01">
        <w:rPr>
          <w:rFonts w:ascii="Arial" w:eastAsia="Arial" w:hAnsi="Arial" w:cs="Arial"/>
          <w:sz w:val="24"/>
        </w:rPr>
        <w:t>Caithfidh an Uimhir Thagartha Thionscadail CSP uathúil a bheith i ngach sonrasc mar a shanntar do gach tionscadal ag an Roinn ar dhámhachtain í.</w:t>
      </w:r>
    </w:p>
    <w:p w14:paraId="0C067BB7" w14:textId="77777777" w:rsidR="000F4094" w:rsidRPr="00824F01" w:rsidRDefault="000F4094">
      <w:pPr>
        <w:spacing w:before="3" w:line="100" w:lineRule="exact"/>
        <w:rPr>
          <w:sz w:val="10"/>
          <w:szCs w:val="10"/>
        </w:rPr>
      </w:pPr>
    </w:p>
    <w:p w14:paraId="6FC4CBCE" w14:textId="77777777" w:rsidR="000F4094" w:rsidRPr="00824F01" w:rsidRDefault="000F4094">
      <w:pPr>
        <w:spacing w:line="200" w:lineRule="exact"/>
      </w:pPr>
    </w:p>
    <w:p w14:paraId="6BCBA41B" w14:textId="77777777" w:rsidR="000F4094" w:rsidRPr="00824F01" w:rsidRDefault="00706CB8">
      <w:pPr>
        <w:spacing w:line="264" w:lineRule="auto"/>
        <w:ind w:left="120" w:right="279"/>
        <w:rPr>
          <w:rFonts w:ascii="Arial" w:eastAsia="Arial" w:hAnsi="Arial" w:cs="Arial"/>
          <w:sz w:val="24"/>
          <w:szCs w:val="24"/>
        </w:rPr>
      </w:pPr>
      <w:r w:rsidRPr="00824F01">
        <w:rPr>
          <w:rFonts w:ascii="Arial" w:eastAsia="Arial" w:hAnsi="Arial" w:cs="Arial"/>
          <w:sz w:val="24"/>
        </w:rPr>
        <w:t>Cuirfear ríomhphost ar leith isteach maidir le gach éileamh ar fhorchúiteamh, rud a chinnteoidh go gcuirfear an t-ábhar ábhartha ar fad san áireamh in aon ríomhphost amháin. Ba chóir go mbeadh an líne ábhair scríofa mar Fhorchúiteamh – Uimh. Thag. CSP – Ainm an tionscadail. Ní ghlactar le zipchomhaid.</w:t>
      </w:r>
    </w:p>
    <w:p w14:paraId="7E638CD3" w14:textId="77777777" w:rsidR="000F4094" w:rsidRPr="00824F01" w:rsidRDefault="000F4094">
      <w:pPr>
        <w:spacing w:before="5" w:line="100" w:lineRule="exact"/>
        <w:rPr>
          <w:sz w:val="10"/>
          <w:szCs w:val="10"/>
        </w:rPr>
      </w:pPr>
    </w:p>
    <w:p w14:paraId="4C1E85F2" w14:textId="77777777" w:rsidR="000F4094" w:rsidRPr="00824F01" w:rsidRDefault="000F4094">
      <w:pPr>
        <w:spacing w:line="200" w:lineRule="exact"/>
      </w:pPr>
    </w:p>
    <w:p w14:paraId="4A05622A"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Ní féidir maoiniú a éileamh tar éis an spriocdháta.</w:t>
      </w:r>
    </w:p>
    <w:p w14:paraId="4B93C983" w14:textId="77777777" w:rsidR="000F4094" w:rsidRPr="00824F01" w:rsidRDefault="000F4094">
      <w:pPr>
        <w:spacing w:before="1" w:line="120" w:lineRule="exact"/>
        <w:rPr>
          <w:sz w:val="13"/>
          <w:szCs w:val="13"/>
        </w:rPr>
      </w:pPr>
    </w:p>
    <w:p w14:paraId="7FA681C6" w14:textId="77777777" w:rsidR="000F4094" w:rsidRPr="00824F01" w:rsidRDefault="000F4094">
      <w:pPr>
        <w:spacing w:line="200" w:lineRule="exact"/>
      </w:pPr>
    </w:p>
    <w:p w14:paraId="31CD8B4E" w14:textId="77777777" w:rsidR="000F4094" w:rsidRPr="00824F01" w:rsidRDefault="00706CB8">
      <w:pPr>
        <w:spacing w:line="263" w:lineRule="auto"/>
        <w:ind w:left="120" w:right="613"/>
        <w:rPr>
          <w:rFonts w:ascii="Arial" w:eastAsia="Arial" w:hAnsi="Arial" w:cs="Arial"/>
          <w:sz w:val="24"/>
          <w:szCs w:val="24"/>
        </w:rPr>
        <w:sectPr w:rsidR="000F4094" w:rsidRPr="00824F01">
          <w:headerReference w:type="default" r:id="rId22"/>
          <w:footerReference w:type="default" r:id="rId23"/>
          <w:pgSz w:w="11940" w:h="16860"/>
          <w:pgMar w:top="1300" w:right="1180" w:bottom="280" w:left="1220" w:header="0" w:footer="1194" w:gutter="0"/>
          <w:pgNumType w:start="16"/>
          <w:cols w:space="720"/>
        </w:sectPr>
      </w:pPr>
      <w:r w:rsidRPr="00824F01">
        <w:rPr>
          <w:rFonts w:ascii="Arial" w:eastAsia="Arial" w:hAnsi="Arial" w:cs="Arial"/>
          <w:b/>
          <w:sz w:val="24"/>
        </w:rPr>
        <w:t>Baineann na prionsabail thuas le haon eagraíocht incháilithe státmhaoinithe a bhféadfaí maoiniú a bhronnadh uirthi.</w:t>
      </w:r>
    </w:p>
    <w:p w14:paraId="35660B46" w14:textId="77777777" w:rsidR="000F4094" w:rsidRPr="003C760C" w:rsidRDefault="00706CB8" w:rsidP="00E22F30">
      <w:pPr>
        <w:pStyle w:val="Heading1"/>
        <w:rPr>
          <w:rFonts w:eastAsia="Arial"/>
          <w:color w:val="004D44"/>
          <w:kern w:val="0"/>
        </w:rPr>
      </w:pPr>
      <w:bookmarkStart w:id="8" w:name="_Toc121384959"/>
      <w:r w:rsidRPr="003C760C">
        <w:rPr>
          <w:rFonts w:eastAsia="Arial"/>
          <w:color w:val="004D44"/>
          <w:kern w:val="0"/>
        </w:rPr>
        <w:lastRenderedPageBreak/>
        <w:t>Tuairisciú Tionscadail</w:t>
      </w:r>
      <w:bookmarkEnd w:id="8"/>
    </w:p>
    <w:p w14:paraId="26CB5166" w14:textId="77777777" w:rsidR="000F4094" w:rsidRPr="00824F01" w:rsidRDefault="000F4094">
      <w:pPr>
        <w:spacing w:before="1" w:line="140" w:lineRule="exact"/>
        <w:rPr>
          <w:sz w:val="14"/>
          <w:szCs w:val="14"/>
        </w:rPr>
      </w:pPr>
    </w:p>
    <w:p w14:paraId="60FE8F25" w14:textId="77777777" w:rsidR="000F4094" w:rsidRPr="00824F01" w:rsidRDefault="000F4094">
      <w:pPr>
        <w:spacing w:line="200" w:lineRule="exact"/>
      </w:pPr>
    </w:p>
    <w:p w14:paraId="20C65729" w14:textId="77777777" w:rsidR="000F4094" w:rsidRPr="00824F01" w:rsidRDefault="00706CB8">
      <w:pPr>
        <w:spacing w:line="263" w:lineRule="auto"/>
        <w:ind w:left="120" w:right="340"/>
        <w:rPr>
          <w:rFonts w:ascii="Arial" w:eastAsia="Arial" w:hAnsi="Arial" w:cs="Arial"/>
          <w:sz w:val="24"/>
          <w:szCs w:val="24"/>
        </w:rPr>
      </w:pPr>
      <w:r w:rsidRPr="00824F01">
        <w:rPr>
          <w:rFonts w:ascii="Arial" w:eastAsia="Arial" w:hAnsi="Arial" w:cs="Arial"/>
          <w:sz w:val="24"/>
        </w:rPr>
        <w:t>Taifeadfar na hoibreacha a dhéantar de réir mar is cuí le linn an tionscadail agus nuair a bheidh sé críochnaithe.</w:t>
      </w:r>
    </w:p>
    <w:p w14:paraId="740A75C4" w14:textId="77777777" w:rsidR="000F4094" w:rsidRPr="00824F01" w:rsidRDefault="000F4094">
      <w:pPr>
        <w:spacing w:before="5" w:line="100" w:lineRule="exact"/>
        <w:rPr>
          <w:sz w:val="10"/>
          <w:szCs w:val="10"/>
        </w:rPr>
      </w:pPr>
    </w:p>
    <w:p w14:paraId="5054D10B" w14:textId="77777777" w:rsidR="000F4094" w:rsidRPr="00824F01" w:rsidRDefault="000F4094">
      <w:pPr>
        <w:spacing w:line="200" w:lineRule="exact"/>
      </w:pPr>
    </w:p>
    <w:p w14:paraId="60E4821D"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Gairmí Caomhnaithe Foirgneamh</w:t>
      </w:r>
    </w:p>
    <w:p w14:paraId="39607AB0" w14:textId="77777777" w:rsidR="000F4094" w:rsidRPr="00824F01" w:rsidRDefault="00706CB8">
      <w:pPr>
        <w:spacing w:before="29" w:line="263" w:lineRule="auto"/>
        <w:ind w:left="120" w:right="71"/>
        <w:rPr>
          <w:rFonts w:ascii="Arial" w:eastAsia="Arial" w:hAnsi="Arial" w:cs="Arial"/>
          <w:sz w:val="24"/>
          <w:szCs w:val="24"/>
        </w:rPr>
      </w:pPr>
      <w:r w:rsidRPr="00824F01">
        <w:rPr>
          <w:rFonts w:ascii="Arial" w:eastAsia="Arial" w:hAnsi="Arial" w:cs="Arial"/>
          <w:sz w:val="24"/>
        </w:rPr>
        <w:t>Cuirfidh an Gairmí Caomhnaithe Foirgneamh tuairisc dheiridh (taifead iomlán ar líníochtaí, grianghraif anótáilte agus sonraíochtaí san áireamh, de réir mar is gá) faoi bhráid Sheirbhís na Séadchomharthaí Náisiúnta thar ceann an iarratasóra, tuairisc ina dtaispeánfar go soiléir cineál agus méid na n-idirghabhálacha.</w:t>
      </w:r>
    </w:p>
    <w:p w14:paraId="454F77D8" w14:textId="77777777" w:rsidR="000F4094" w:rsidRPr="00824F01" w:rsidRDefault="000F4094">
      <w:pPr>
        <w:spacing w:before="5" w:line="100" w:lineRule="exact"/>
        <w:rPr>
          <w:sz w:val="10"/>
          <w:szCs w:val="10"/>
        </w:rPr>
      </w:pPr>
    </w:p>
    <w:p w14:paraId="14B5855E" w14:textId="77777777" w:rsidR="000F4094" w:rsidRPr="00824F01" w:rsidRDefault="000F4094">
      <w:pPr>
        <w:spacing w:line="200" w:lineRule="exact"/>
      </w:pPr>
    </w:p>
    <w:p w14:paraId="12CA3035" w14:textId="77777777" w:rsidR="000F4094" w:rsidRPr="00824F01" w:rsidRDefault="00706CB8">
      <w:pPr>
        <w:spacing w:line="264" w:lineRule="auto"/>
        <w:ind w:left="120" w:right="246"/>
        <w:rPr>
          <w:rFonts w:ascii="Arial" w:eastAsia="Arial" w:hAnsi="Arial" w:cs="Arial"/>
          <w:sz w:val="24"/>
          <w:szCs w:val="24"/>
        </w:rPr>
      </w:pPr>
      <w:r w:rsidRPr="00824F01">
        <w:rPr>
          <w:rFonts w:ascii="Arial" w:eastAsia="Arial" w:hAnsi="Arial" w:cs="Arial"/>
          <w:sz w:val="24"/>
        </w:rPr>
        <w:t>Deimhneoidh an tuairisc go ndearnadh oibreacha de réir an Ráitis Modha cheadaithe agus beidh taifead mionsonraithe inti ar aon chuid den séadchomhartha a nochtadh le déanaí nó a baineadh le linn aon oibreacha caomhnaithe nó idirghabhálacha eile.</w:t>
      </w:r>
    </w:p>
    <w:p w14:paraId="71A8188C" w14:textId="77777777" w:rsidR="000F4094" w:rsidRPr="00824F01" w:rsidRDefault="000F4094">
      <w:pPr>
        <w:spacing w:before="4" w:line="100" w:lineRule="exact"/>
        <w:rPr>
          <w:sz w:val="10"/>
          <w:szCs w:val="10"/>
        </w:rPr>
      </w:pPr>
    </w:p>
    <w:p w14:paraId="58C2B502" w14:textId="77777777" w:rsidR="000F4094" w:rsidRPr="00824F01" w:rsidRDefault="000F4094">
      <w:pPr>
        <w:spacing w:line="200" w:lineRule="exact"/>
      </w:pPr>
    </w:p>
    <w:p w14:paraId="40A6FB32"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Seandálaí Tionscadail</w:t>
      </w:r>
    </w:p>
    <w:p w14:paraId="60FF9576" w14:textId="77777777" w:rsidR="000F4094" w:rsidRPr="00824F01" w:rsidRDefault="00706CB8" w:rsidP="001B36CA">
      <w:pPr>
        <w:spacing w:before="26" w:line="264" w:lineRule="auto"/>
        <w:ind w:left="120" w:right="181"/>
        <w:rPr>
          <w:rFonts w:ascii="Arial" w:eastAsia="Arial" w:hAnsi="Arial" w:cs="Arial"/>
          <w:sz w:val="24"/>
          <w:szCs w:val="24"/>
        </w:rPr>
      </w:pPr>
      <w:r w:rsidRPr="00824F01">
        <w:rPr>
          <w:rFonts w:ascii="Arial" w:eastAsia="Arial" w:hAnsi="Arial" w:cs="Arial"/>
          <w:sz w:val="24"/>
        </w:rPr>
        <w:t xml:space="preserve">Cuirfidh an Seandálaí Tionscadail tuairisc dheiridh ar thaifeadadh, ar mhonatóireacht seandálaíochta agus/nó ar thochailt faoi bhráid Sheirbhís na Séadchomharthaí Náisiúnta, ar chríochnú an tionscadail, de réir coinníollacha CSP. Sa chás go ndearnadh an mhaoirseacht tar éis ceadúnas tochailte seandálaíochta a fháil, d’fhéadfadh sé seo a bheith ina chóip den tuairisc a chuirfear isteach (sna formáidí a theastaíonn) chuig Aonad Ceadúnaithe agus Pleanála Sheirbhís na Séadchomharthaí Náisiúnta, mar a cheanglaítear sna coinníollacha ceadúnaithe nó toilithe. Beidh gach tuairisc ar thochailt seandálaíochta i gcomhréir le </w:t>
      </w:r>
      <w:hyperlink r:id="rId24">
        <w:r w:rsidRPr="00824F01">
          <w:rPr>
            <w:rFonts w:ascii="Arial" w:eastAsia="Arial" w:hAnsi="Arial" w:cs="Arial"/>
            <w:color w:val="0462C1"/>
            <w:sz w:val="24"/>
            <w:u w:val="single" w:color="0462C1"/>
          </w:rPr>
          <w:t>Treoirlínte d’Údair Tuairiscí ar Thochailtí</w:t>
        </w:r>
      </w:hyperlink>
      <w:r w:rsidRPr="00824F01">
        <w:rPr>
          <w:rFonts w:ascii="Arial" w:eastAsia="Arial" w:hAnsi="Arial" w:cs="Arial"/>
          <w:color w:val="0462C1"/>
          <w:sz w:val="24"/>
          <w:u w:val="single" w:color="0462C1"/>
        </w:rPr>
        <w:t xml:space="preserve"> </w:t>
      </w:r>
      <w:hyperlink r:id="rId25">
        <w:r w:rsidRPr="00824F01">
          <w:rPr>
            <w:rFonts w:ascii="Arial" w:eastAsia="Arial" w:hAnsi="Arial" w:cs="Arial"/>
            <w:color w:val="0462C1"/>
            <w:sz w:val="24"/>
            <w:u w:val="single" w:color="0462C1"/>
          </w:rPr>
          <w:t>Seandálaíochta</w:t>
        </w:r>
        <w:r w:rsidRPr="00824F01">
          <w:rPr>
            <w:rFonts w:ascii="Arial" w:eastAsia="Arial" w:hAnsi="Arial" w:cs="Arial"/>
            <w:color w:val="000000"/>
            <w:sz w:val="24"/>
          </w:rPr>
          <w:t xml:space="preserve"> arna bhfoilsiú ag an Roinn.</w:t>
        </w:r>
      </w:hyperlink>
    </w:p>
    <w:p w14:paraId="4815CA13" w14:textId="77777777" w:rsidR="000F4094" w:rsidRPr="00824F01" w:rsidRDefault="000F4094">
      <w:pPr>
        <w:spacing w:before="7" w:line="100" w:lineRule="exact"/>
        <w:rPr>
          <w:sz w:val="10"/>
          <w:szCs w:val="10"/>
        </w:rPr>
      </w:pPr>
    </w:p>
    <w:p w14:paraId="06F61E90" w14:textId="77777777" w:rsidR="000F4094" w:rsidRPr="00824F01" w:rsidRDefault="000F4094">
      <w:pPr>
        <w:spacing w:line="200" w:lineRule="exact"/>
      </w:pPr>
    </w:p>
    <w:p w14:paraId="2AFF1DC1" w14:textId="77777777" w:rsidR="000F4094" w:rsidRPr="00824F01" w:rsidRDefault="00706CB8">
      <w:pPr>
        <w:spacing w:before="29"/>
        <w:ind w:left="120"/>
        <w:rPr>
          <w:rFonts w:ascii="Arial" w:eastAsia="Arial" w:hAnsi="Arial" w:cs="Arial"/>
          <w:sz w:val="24"/>
          <w:szCs w:val="24"/>
        </w:rPr>
      </w:pPr>
      <w:r w:rsidRPr="00824F01">
        <w:rPr>
          <w:rFonts w:ascii="Arial" w:eastAsia="Arial" w:hAnsi="Arial" w:cs="Arial"/>
          <w:b/>
          <w:color w:val="004D44"/>
          <w:sz w:val="24"/>
        </w:rPr>
        <w:t>Tuairiscí Speisialtóirí Eile</w:t>
      </w:r>
    </w:p>
    <w:p w14:paraId="18254BBC" w14:textId="77777777" w:rsidR="000F4094" w:rsidRPr="00824F01" w:rsidRDefault="00706CB8" w:rsidP="001B36CA">
      <w:pPr>
        <w:spacing w:before="29"/>
        <w:ind w:left="120"/>
        <w:rPr>
          <w:rFonts w:ascii="Arial" w:eastAsia="Arial" w:hAnsi="Arial" w:cs="Arial"/>
          <w:sz w:val="24"/>
          <w:szCs w:val="24"/>
        </w:rPr>
      </w:pPr>
      <w:r w:rsidRPr="00824F01">
        <w:rPr>
          <w:rFonts w:ascii="Arial" w:eastAsia="Arial" w:hAnsi="Arial" w:cs="Arial"/>
          <w:sz w:val="24"/>
        </w:rPr>
        <w:t>Ba chóir go ndéanfar aon nuashonruithe nó tuairiscí speisialtóirí eile, sa bhreis ar na cinn atá sa Phlean Bainistíochta Caomhnaithe, a chur isteach de réir coinníollacha an deontais.</w:t>
      </w:r>
    </w:p>
    <w:p w14:paraId="69D71DDF" w14:textId="77777777" w:rsidR="000F4094" w:rsidRPr="00824F01" w:rsidRDefault="000F4094">
      <w:pPr>
        <w:spacing w:before="2" w:line="120" w:lineRule="exact"/>
        <w:rPr>
          <w:sz w:val="13"/>
          <w:szCs w:val="13"/>
        </w:rPr>
      </w:pPr>
    </w:p>
    <w:p w14:paraId="7CA1E526" w14:textId="77777777" w:rsidR="000F4094" w:rsidRPr="00824F01" w:rsidRDefault="000F4094">
      <w:pPr>
        <w:spacing w:line="200" w:lineRule="exact"/>
      </w:pPr>
    </w:p>
    <w:p w14:paraId="69E0EDA5"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Tuairisc Achomair ar Fhorchúiteamh Éileamh</w:t>
      </w:r>
    </w:p>
    <w:p w14:paraId="7509C31B" w14:textId="77777777" w:rsidR="000F4094" w:rsidRPr="00824F01" w:rsidRDefault="00706CB8">
      <w:pPr>
        <w:spacing w:before="26" w:line="264" w:lineRule="auto"/>
        <w:ind w:left="120" w:right="1006"/>
        <w:rPr>
          <w:rFonts w:ascii="Arial" w:eastAsia="Arial" w:hAnsi="Arial" w:cs="Arial"/>
          <w:sz w:val="24"/>
          <w:szCs w:val="24"/>
        </w:rPr>
      </w:pPr>
      <w:r w:rsidRPr="00824F01">
        <w:rPr>
          <w:rFonts w:ascii="Arial" w:eastAsia="Arial" w:hAnsi="Arial" w:cs="Arial"/>
          <w:sz w:val="24"/>
        </w:rPr>
        <w:t>Chun críocha forchúitimh éilimh ní mór achoimre ar an tionscadal a chur san áireamh leis an bhFoirm ar Fhorchúiteamh CSP/C freisin agus ba cheart go mbeadh na nithe seo a leanas léirithe inti:</w:t>
      </w:r>
    </w:p>
    <w:p w14:paraId="128EDFCB" w14:textId="77777777" w:rsidR="000F4094" w:rsidRPr="00824F01" w:rsidRDefault="00706CB8" w:rsidP="001B36CA">
      <w:pPr>
        <w:spacing w:line="260" w:lineRule="exact"/>
        <w:ind w:left="120"/>
        <w:rPr>
          <w:rFonts w:ascii="Arial" w:eastAsia="Arial" w:hAnsi="Arial" w:cs="Arial"/>
          <w:sz w:val="24"/>
          <w:szCs w:val="24"/>
        </w:rPr>
        <w:sectPr w:rsidR="000F4094" w:rsidRPr="00824F01">
          <w:headerReference w:type="default" r:id="rId26"/>
          <w:footerReference w:type="default" r:id="rId27"/>
          <w:pgSz w:w="11940" w:h="16860"/>
          <w:pgMar w:top="1300" w:right="1160" w:bottom="280" w:left="1220" w:header="0" w:footer="1194" w:gutter="0"/>
          <w:pgNumType w:start="17"/>
          <w:cols w:space="720"/>
        </w:sectPr>
      </w:pPr>
      <w:r w:rsidRPr="00824F01">
        <w:rPr>
          <w:rFonts w:ascii="Arial" w:eastAsia="Arial" w:hAnsi="Arial" w:cs="Arial"/>
          <w:sz w:val="24"/>
        </w:rPr>
        <w:t>Tag. CSP, Uimhir/Uimhreacha TSA, Cineál Láithreáin, Uimhir an Cheadúnais Tochailte (má bhaineann), dhá íomhá mar léiriú ar an láithreán, agus cur síos 150 focal.</w:t>
      </w:r>
    </w:p>
    <w:p w14:paraId="0E2C2153" w14:textId="77777777" w:rsidR="000F4094" w:rsidRPr="003C760C" w:rsidRDefault="00706CB8" w:rsidP="00E22F30">
      <w:pPr>
        <w:pStyle w:val="Heading1"/>
        <w:rPr>
          <w:rFonts w:eastAsia="Arial"/>
          <w:color w:val="004D44"/>
          <w:kern w:val="0"/>
        </w:rPr>
      </w:pPr>
      <w:bookmarkStart w:id="9" w:name="_Toc121384960"/>
      <w:r w:rsidRPr="003C760C">
        <w:rPr>
          <w:rFonts w:eastAsia="Arial"/>
          <w:color w:val="004D44"/>
          <w:kern w:val="0"/>
        </w:rPr>
        <w:lastRenderedPageBreak/>
        <w:t>Coinníollacha Cáilitheacha</w:t>
      </w:r>
      <w:bookmarkEnd w:id="9"/>
    </w:p>
    <w:p w14:paraId="05F989F2" w14:textId="77777777" w:rsidR="000F4094" w:rsidRPr="00824F01" w:rsidRDefault="000F4094">
      <w:pPr>
        <w:spacing w:line="200" w:lineRule="exact"/>
      </w:pPr>
    </w:p>
    <w:p w14:paraId="512DAC48"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Prionsabail Seandálaíochta</w:t>
      </w:r>
    </w:p>
    <w:p w14:paraId="603715CE" w14:textId="77777777" w:rsidR="000F4094" w:rsidRPr="00824F01" w:rsidRDefault="00706CB8">
      <w:pPr>
        <w:spacing w:before="26" w:line="264" w:lineRule="auto"/>
        <w:ind w:left="120" w:right="360"/>
        <w:rPr>
          <w:rFonts w:ascii="Arial" w:eastAsia="Arial" w:hAnsi="Arial" w:cs="Arial"/>
          <w:sz w:val="24"/>
          <w:szCs w:val="24"/>
        </w:rPr>
      </w:pPr>
      <w:r w:rsidRPr="00824F01">
        <w:rPr>
          <w:rFonts w:ascii="Arial" w:eastAsia="Arial" w:hAnsi="Arial" w:cs="Arial"/>
          <w:sz w:val="24"/>
        </w:rPr>
        <w:t>Ba chóir go gcloífeadh tionscadail le dea-chleachtas maidir le caomhnú, cosaint agus caomhantas na hoidhreachta seandálaíochta.</w:t>
      </w:r>
    </w:p>
    <w:p w14:paraId="3C4C5CE6" w14:textId="77777777" w:rsidR="000F4094" w:rsidRPr="00824F01" w:rsidRDefault="000F4094">
      <w:pPr>
        <w:spacing w:before="3" w:line="100" w:lineRule="exact"/>
        <w:rPr>
          <w:sz w:val="10"/>
          <w:szCs w:val="10"/>
        </w:rPr>
      </w:pPr>
    </w:p>
    <w:p w14:paraId="5894ADF5" w14:textId="77777777" w:rsidR="000F4094" w:rsidRPr="00824F01" w:rsidRDefault="000F4094">
      <w:pPr>
        <w:spacing w:line="200" w:lineRule="exact"/>
      </w:pPr>
    </w:p>
    <w:p w14:paraId="5AE27801"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Tabharfar aird iomlán i gcónaí ar na nithe seo a leanas:</w:t>
      </w:r>
    </w:p>
    <w:p w14:paraId="3D229CB3" w14:textId="77777777" w:rsidR="000F4094" w:rsidRPr="00824F01" w:rsidRDefault="000F4094">
      <w:pPr>
        <w:spacing w:before="3" w:line="120" w:lineRule="exact"/>
        <w:rPr>
          <w:sz w:val="13"/>
          <w:szCs w:val="13"/>
        </w:rPr>
      </w:pPr>
    </w:p>
    <w:p w14:paraId="73E24CCD" w14:textId="77777777" w:rsidR="000F4094" w:rsidRPr="00824F01" w:rsidRDefault="000F4094">
      <w:pPr>
        <w:spacing w:line="200" w:lineRule="exact"/>
      </w:pPr>
    </w:p>
    <w:p w14:paraId="4BA94324" w14:textId="77777777" w:rsidR="000F4094" w:rsidRPr="00824F01" w:rsidRDefault="00706CB8" w:rsidP="00F069BD">
      <w:pPr>
        <w:pStyle w:val="ListParagraph"/>
        <w:numPr>
          <w:ilvl w:val="1"/>
          <w:numId w:val="27"/>
        </w:numPr>
        <w:rPr>
          <w:rFonts w:ascii="Arial" w:eastAsia="Arial" w:hAnsi="Arial" w:cs="Arial"/>
          <w:sz w:val="24"/>
          <w:szCs w:val="24"/>
        </w:rPr>
      </w:pPr>
      <w:r w:rsidRPr="00824F01">
        <w:rPr>
          <w:rFonts w:ascii="Arial" w:eastAsia="Arial" w:hAnsi="Arial" w:cs="Arial"/>
          <w:sz w:val="24"/>
        </w:rPr>
        <w:t>Is acmhainn neamh-inathnuaite í an oidhreacht seandálaíochta;</w:t>
      </w:r>
    </w:p>
    <w:p w14:paraId="3781A0DC" w14:textId="77777777" w:rsidR="000F4094" w:rsidRPr="00824F01" w:rsidRDefault="00706CB8" w:rsidP="00F069BD">
      <w:pPr>
        <w:pStyle w:val="ListParagraph"/>
        <w:numPr>
          <w:ilvl w:val="1"/>
          <w:numId w:val="27"/>
        </w:numPr>
        <w:tabs>
          <w:tab w:val="left" w:pos="820"/>
        </w:tabs>
        <w:spacing w:before="28" w:line="262" w:lineRule="auto"/>
        <w:ind w:right="420"/>
        <w:rPr>
          <w:rFonts w:ascii="Arial" w:eastAsia="Arial" w:hAnsi="Arial" w:cs="Arial"/>
          <w:sz w:val="24"/>
          <w:szCs w:val="24"/>
        </w:rPr>
      </w:pPr>
      <w:r w:rsidRPr="00824F01">
        <w:rPr>
          <w:rFonts w:ascii="Arial" w:eastAsia="Arial" w:hAnsi="Arial" w:cs="Arial"/>
          <w:sz w:val="24"/>
        </w:rPr>
        <w:t>Imscrúdú agus staidéar neamh-mhillteach a bheidh ina gcéad rogha i ngach cás;</w:t>
      </w:r>
    </w:p>
    <w:p w14:paraId="0304D72A" w14:textId="77777777" w:rsidR="000F4094" w:rsidRPr="00824F01" w:rsidRDefault="00706CB8" w:rsidP="00F069BD">
      <w:pPr>
        <w:pStyle w:val="ListParagraph"/>
        <w:numPr>
          <w:ilvl w:val="1"/>
          <w:numId w:val="27"/>
        </w:numPr>
        <w:tabs>
          <w:tab w:val="left" w:pos="820"/>
        </w:tabs>
        <w:spacing w:before="6" w:line="261" w:lineRule="auto"/>
        <w:ind w:right="676"/>
        <w:rPr>
          <w:rFonts w:ascii="Arial" w:eastAsia="Arial" w:hAnsi="Arial" w:cs="Arial"/>
          <w:sz w:val="24"/>
          <w:szCs w:val="24"/>
        </w:rPr>
      </w:pPr>
      <w:r w:rsidRPr="00824F01">
        <w:rPr>
          <w:rFonts w:ascii="Arial" w:eastAsia="Arial" w:hAnsi="Arial" w:cs="Arial"/>
          <w:sz w:val="24"/>
        </w:rPr>
        <w:t>Ba chóir go mbeadh toimhde ann i gcónaí i bhfabhar tionchair forbartha ar an oidhreacht seandálaíochta a sheachaint.</w:t>
      </w:r>
    </w:p>
    <w:p w14:paraId="6BBF256C" w14:textId="77777777" w:rsidR="000F4094" w:rsidRPr="00824F01" w:rsidRDefault="000F4094">
      <w:pPr>
        <w:spacing w:before="7" w:line="100" w:lineRule="exact"/>
        <w:rPr>
          <w:sz w:val="10"/>
          <w:szCs w:val="10"/>
        </w:rPr>
      </w:pPr>
    </w:p>
    <w:p w14:paraId="1F0B7ECC" w14:textId="77777777" w:rsidR="000F4094" w:rsidRPr="00824F01" w:rsidRDefault="000F4094">
      <w:pPr>
        <w:spacing w:line="200" w:lineRule="exact"/>
      </w:pPr>
    </w:p>
    <w:p w14:paraId="170C2B82" w14:textId="77777777" w:rsidR="000F4094" w:rsidRPr="00824F01" w:rsidRDefault="00706CB8">
      <w:pPr>
        <w:spacing w:line="264" w:lineRule="auto"/>
        <w:ind w:left="120" w:right="305"/>
        <w:rPr>
          <w:rFonts w:ascii="Arial" w:eastAsia="Arial" w:hAnsi="Arial" w:cs="Arial"/>
          <w:sz w:val="24"/>
          <w:szCs w:val="24"/>
        </w:rPr>
      </w:pPr>
      <w:r w:rsidRPr="00824F01">
        <w:rPr>
          <w:rFonts w:ascii="Arial" w:eastAsia="Arial" w:hAnsi="Arial" w:cs="Arial"/>
          <w:sz w:val="24"/>
        </w:rPr>
        <w:t>Tá Measúnú Seandálaíochta ríthábhachtach chun oidhreacht seandálaíochta an tséadchomhartha nó an struchtúir a thuiscint agus tá Ráiteas Tionchair Seandálaíochta riachtanach chun tionchar féideartha ar an oidhreacht sin a aithint.</w:t>
      </w:r>
    </w:p>
    <w:p w14:paraId="48EDD412" w14:textId="77777777" w:rsidR="000F4094" w:rsidRPr="00824F01" w:rsidRDefault="000F4094">
      <w:pPr>
        <w:spacing w:before="4" w:line="100" w:lineRule="exact"/>
        <w:rPr>
          <w:sz w:val="10"/>
          <w:szCs w:val="10"/>
        </w:rPr>
      </w:pPr>
    </w:p>
    <w:p w14:paraId="66ED9911" w14:textId="77777777" w:rsidR="000F4094" w:rsidRPr="00824F01" w:rsidRDefault="000F4094">
      <w:pPr>
        <w:spacing w:line="200" w:lineRule="exact"/>
      </w:pPr>
    </w:p>
    <w:p w14:paraId="44161BE9" w14:textId="77777777" w:rsidR="000F4094" w:rsidRPr="00824F01" w:rsidRDefault="00706CB8" w:rsidP="00F069BD">
      <w:pPr>
        <w:spacing w:line="263" w:lineRule="auto"/>
        <w:ind w:left="120" w:right="144"/>
        <w:rPr>
          <w:rFonts w:ascii="Arial" w:eastAsia="Arial" w:hAnsi="Arial" w:cs="Arial"/>
          <w:sz w:val="24"/>
          <w:szCs w:val="24"/>
        </w:rPr>
      </w:pPr>
      <w:r w:rsidRPr="00824F01">
        <w:rPr>
          <w:rFonts w:ascii="Arial" w:eastAsia="Arial" w:hAnsi="Arial" w:cs="Arial"/>
          <w:sz w:val="24"/>
        </w:rPr>
        <w:t xml:space="preserve">Tabharfar aird iomlán sna oibreacha ag, maidir le nó gar do shéadchomharthaí agus d’áiteanna atá faoi chosaint faoi théarmaí Achtanna na Séadchomharthaí Náisiúnta 1930 go 2014 ar na prionsabail ghinearálta maidir le cosaint agus bainistiú na hoidhreachta seandálaíochta atá leagtha amach sa doiciméad beartais </w:t>
      </w:r>
      <w:r w:rsidRPr="00824F01">
        <w:rPr>
          <w:rFonts w:ascii="Arial" w:eastAsia="Arial" w:hAnsi="Arial" w:cs="Arial"/>
          <w:b/>
          <w:sz w:val="24"/>
        </w:rPr>
        <w:t xml:space="preserve">Creat agus Prionsabail chun an Oidhreacht Seandálaíochta a Chosaint </w:t>
      </w:r>
      <w:r w:rsidRPr="00824F01">
        <w:rPr>
          <w:rFonts w:ascii="Arial" w:eastAsia="Arial" w:hAnsi="Arial" w:cs="Arial"/>
          <w:sz w:val="24"/>
        </w:rPr>
        <w:t xml:space="preserve">(Rialtas na hÉireann, 1999 </w:t>
      </w:r>
      <w:hyperlink r:id="rId28">
        <w:r w:rsidRPr="00824F01">
          <w:rPr>
            <w:rFonts w:ascii="Arial" w:eastAsia="Arial" w:hAnsi="Arial" w:cs="Arial"/>
            <w:color w:val="0000FF"/>
            <w:sz w:val="24"/>
            <w:u w:val="single" w:color="0000FF"/>
          </w:rPr>
          <w:t>framework-and-</w:t>
        </w:r>
        <w:r w:rsidRPr="00824F01">
          <w:rPr>
            <w:rFonts w:ascii="Arial" w:eastAsia="Arial" w:hAnsi="Arial" w:cs="Arial"/>
            <w:color w:val="0000FF"/>
            <w:sz w:val="24"/>
          </w:rPr>
          <w:t xml:space="preserve"> </w:t>
        </w:r>
        <w:r w:rsidRPr="00824F01">
          <w:rPr>
            <w:rFonts w:ascii="Arial" w:eastAsia="Arial" w:hAnsi="Arial" w:cs="Arial"/>
            <w:color w:val="0000FF"/>
            <w:sz w:val="24"/>
            <w:u w:val="single" w:color="0000FF"/>
          </w:rPr>
          <w:t>principles-for-</w:t>
        </w:r>
      </w:hyperlink>
      <w:r w:rsidRPr="00824F01">
        <w:rPr>
          <w:rFonts w:ascii="Arial" w:eastAsia="Arial" w:hAnsi="Arial" w:cs="Arial"/>
          <w:color w:val="0000FF"/>
          <w:sz w:val="24"/>
        </w:rPr>
        <w:t xml:space="preserve"> </w:t>
      </w:r>
      <w:hyperlink r:id="rId29">
        <w:r w:rsidRPr="00824F01">
          <w:rPr>
            <w:rFonts w:ascii="Arial" w:eastAsia="Arial" w:hAnsi="Arial" w:cs="Arial"/>
            <w:color w:val="0000FF"/>
            <w:sz w:val="24"/>
            <w:u w:val="single" w:color="0000FF"/>
          </w:rPr>
          <w:t>protection-of-archaeological-heritage.pdf (archaeology.ie)</w:t>
        </w:r>
        <w:r w:rsidRPr="00824F01">
          <w:rPr>
            <w:rFonts w:ascii="Arial" w:eastAsia="Arial" w:hAnsi="Arial" w:cs="Arial"/>
            <w:color w:val="000000"/>
            <w:sz w:val="24"/>
          </w:rPr>
          <w:t>) ag</w:t>
        </w:r>
      </w:hyperlink>
      <w:r w:rsidRPr="00824F01">
        <w:rPr>
          <w:rFonts w:ascii="Arial" w:eastAsia="Arial" w:hAnsi="Arial" w:cs="Arial"/>
          <w:color w:val="000000"/>
          <w:sz w:val="24"/>
        </w:rPr>
        <w:t xml:space="preserve">us ar gach </w:t>
      </w:r>
      <w:r w:rsidRPr="00824F01">
        <w:rPr>
          <w:rFonts w:ascii="Arial" w:eastAsia="Arial" w:hAnsi="Arial" w:cs="Arial"/>
          <w:sz w:val="24"/>
        </w:rPr>
        <w:t>foilseachán ábhartha beartas agus treoirlínte le Seirbhís na Séadchomharthaí Náisiúnta.</w:t>
      </w:r>
    </w:p>
    <w:p w14:paraId="12DFCBB2" w14:textId="77777777" w:rsidR="000F4094" w:rsidRPr="00824F01" w:rsidRDefault="000F4094">
      <w:pPr>
        <w:spacing w:before="14" w:line="220" w:lineRule="exact"/>
        <w:rPr>
          <w:sz w:val="22"/>
          <w:szCs w:val="22"/>
        </w:rPr>
      </w:pPr>
    </w:p>
    <w:p w14:paraId="2E962C07"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Prionsabail Chaomhnaithe Ailtireachta</w:t>
      </w:r>
    </w:p>
    <w:p w14:paraId="5223E381" w14:textId="7109BC7E" w:rsidR="000F4094" w:rsidRPr="00824F01" w:rsidRDefault="00706CB8">
      <w:pPr>
        <w:spacing w:before="29" w:line="264" w:lineRule="auto"/>
        <w:ind w:left="120" w:right="236"/>
        <w:rPr>
          <w:rFonts w:ascii="Arial" w:eastAsia="Arial" w:hAnsi="Arial" w:cs="Arial"/>
          <w:sz w:val="24"/>
          <w:szCs w:val="24"/>
        </w:rPr>
      </w:pPr>
      <w:r w:rsidRPr="00824F01">
        <w:rPr>
          <w:rFonts w:ascii="Arial" w:eastAsia="Arial" w:hAnsi="Arial" w:cs="Arial"/>
          <w:sz w:val="24"/>
        </w:rPr>
        <w:t xml:space="preserve">Caithfidh na hoibreacha cáilitheacha go léir a dhéanfar faoi Chiste na Séadchomharthaí Pobail a bheith de réir na gcaighdeán dea-chleachtais atá leagtha amach i </w:t>
      </w:r>
      <w:r w:rsidRPr="00824F01">
        <w:rPr>
          <w:rFonts w:ascii="Arial" w:eastAsia="Arial" w:hAnsi="Arial" w:cs="Arial"/>
          <w:b/>
          <w:sz w:val="24"/>
        </w:rPr>
        <w:t>dTreoirlínte um Chosaint Oidhreachta Ailtireachta d’Údaráis Phleanála (2011)</w:t>
      </w:r>
      <w:r w:rsidRPr="00824F01">
        <w:rPr>
          <w:rFonts w:ascii="Arial" w:eastAsia="Arial" w:hAnsi="Arial" w:cs="Arial"/>
          <w:sz w:val="24"/>
        </w:rPr>
        <w:t xml:space="preserve"> na Roinne agus sna himleabhair ábhartha de </w:t>
      </w:r>
      <w:r w:rsidRPr="00824F01">
        <w:rPr>
          <w:rFonts w:ascii="Arial" w:eastAsia="Arial" w:hAnsi="Arial" w:cs="Arial"/>
          <w:b/>
          <w:sz w:val="24"/>
        </w:rPr>
        <w:t xml:space="preserve">Shraith na Roinne um Chomhairle </w:t>
      </w:r>
      <w:hyperlink r:id="rId30" w:history="1">
        <w:r w:rsidR="00824F01" w:rsidRPr="0075302B">
          <w:rPr>
            <w:rStyle w:val="Hyperlink"/>
            <w:rFonts w:ascii="Arial" w:eastAsia="Arial" w:hAnsi="Arial" w:cs="Arial"/>
            <w:b/>
            <w:sz w:val="24"/>
          </w:rPr>
          <w:t>https://www.buildingsofireland.ie/resources/</w:t>
        </w:r>
        <w:r w:rsidR="00824F01" w:rsidRPr="000D4569">
          <w:rPr>
            <w:rStyle w:val="Hyperlink"/>
            <w:rFonts w:ascii="Arial" w:eastAsia="Arial" w:hAnsi="Arial" w:cs="Arial"/>
            <w:bCs/>
            <w:sz w:val="24"/>
            <w:u w:val="none"/>
            <w:lang w:val="es-ES"/>
          </w:rPr>
          <w:t xml:space="preserve"> </w:t>
        </w:r>
        <w:r w:rsidR="00824F01" w:rsidRPr="000D4569">
          <w:rPr>
            <w:rStyle w:val="Hyperlink"/>
            <w:rFonts w:ascii="Arial" w:eastAsia="Arial" w:hAnsi="Arial" w:cs="Arial"/>
            <w:color w:val="auto"/>
            <w:sz w:val="24"/>
            <w:u w:val="none"/>
          </w:rPr>
          <w:t xml:space="preserve">go </w:t>
        </w:r>
      </w:hyperlink>
      <w:r w:rsidRPr="00824F01">
        <w:rPr>
          <w:rFonts w:ascii="Arial" w:eastAsia="Arial" w:hAnsi="Arial" w:cs="Arial"/>
          <w:color w:val="000000"/>
          <w:sz w:val="24"/>
        </w:rPr>
        <w:t>háirithe ‘Fothracha – caomhnú agus deisiú fothracha saoirseachta’.</w:t>
      </w:r>
    </w:p>
    <w:p w14:paraId="45DBB955" w14:textId="77777777" w:rsidR="000F4094" w:rsidRPr="00824F01" w:rsidRDefault="000F4094">
      <w:pPr>
        <w:spacing w:before="4" w:line="100" w:lineRule="exact"/>
        <w:rPr>
          <w:sz w:val="10"/>
          <w:szCs w:val="10"/>
        </w:rPr>
      </w:pPr>
    </w:p>
    <w:p w14:paraId="1961DA2F" w14:textId="77777777" w:rsidR="000F4094" w:rsidRPr="00824F01" w:rsidRDefault="000F4094">
      <w:pPr>
        <w:spacing w:line="200" w:lineRule="exact"/>
      </w:pPr>
    </w:p>
    <w:p w14:paraId="59FBEA8E" w14:textId="77777777" w:rsidR="000F4094" w:rsidRPr="00824F01" w:rsidRDefault="00706CB8">
      <w:pPr>
        <w:spacing w:line="264" w:lineRule="auto"/>
        <w:ind w:left="120" w:right="400"/>
        <w:rPr>
          <w:rFonts w:ascii="Arial" w:eastAsia="Arial" w:hAnsi="Arial" w:cs="Arial"/>
          <w:sz w:val="24"/>
          <w:szCs w:val="24"/>
        </w:rPr>
      </w:pPr>
      <w:r w:rsidRPr="00824F01">
        <w:rPr>
          <w:rFonts w:ascii="Arial" w:eastAsia="Arial" w:hAnsi="Arial" w:cs="Arial"/>
          <w:sz w:val="24"/>
        </w:rPr>
        <w:t>Ba chóir go leanfadh aon oibreacha caomhnaithe a dhéantar faoi Chiste na Séadchomharthaí Comhphobail dea-chleachtas agus dea-nósanna imeachta a leagtar amach sna cairteacha caomhnaithe idirnáisiúnta. Níor chóir go gcuirfí isteach ar shainghné agus ar shainspéis an tséadchomhartha agus ba chóir go laghdófar idirghabhálacha a oiread agus is féidir.</w:t>
      </w:r>
    </w:p>
    <w:p w14:paraId="30622D3E" w14:textId="77777777" w:rsidR="000F4094" w:rsidRPr="00824F01" w:rsidRDefault="000F4094">
      <w:pPr>
        <w:spacing w:before="4" w:line="100" w:lineRule="exact"/>
        <w:rPr>
          <w:sz w:val="10"/>
          <w:szCs w:val="10"/>
        </w:rPr>
      </w:pPr>
    </w:p>
    <w:p w14:paraId="416E6D54" w14:textId="77777777" w:rsidR="000F4094" w:rsidRPr="00824F01" w:rsidRDefault="000F4094">
      <w:pPr>
        <w:spacing w:line="200" w:lineRule="exact"/>
      </w:pPr>
    </w:p>
    <w:p w14:paraId="44650622" w14:textId="77777777" w:rsidR="000F4094" w:rsidRPr="00824F01" w:rsidRDefault="00706CB8">
      <w:pPr>
        <w:spacing w:line="264" w:lineRule="auto"/>
        <w:ind w:left="120" w:right="266"/>
        <w:rPr>
          <w:rFonts w:ascii="Arial" w:eastAsia="Arial" w:hAnsi="Arial" w:cs="Arial"/>
          <w:sz w:val="24"/>
          <w:szCs w:val="24"/>
        </w:rPr>
        <w:sectPr w:rsidR="000F4094" w:rsidRPr="00824F01">
          <w:headerReference w:type="default" r:id="rId31"/>
          <w:footerReference w:type="default" r:id="rId32"/>
          <w:pgSz w:w="11940" w:h="16860"/>
          <w:pgMar w:top="1300" w:right="1180" w:bottom="280" w:left="1220" w:header="0" w:footer="1194" w:gutter="0"/>
          <w:pgNumType w:start="18"/>
          <w:cols w:space="720"/>
        </w:sectPr>
      </w:pPr>
      <w:r w:rsidRPr="00824F01">
        <w:rPr>
          <w:rFonts w:ascii="Arial" w:eastAsia="Arial" w:hAnsi="Arial" w:cs="Arial"/>
          <w:sz w:val="24"/>
        </w:rPr>
        <w:t>Ba chóir go mbeadh oibreacha caomhnaithe bunaithe ar thuiscint cheart ar an séadchomhartha seandálaíochta agus go mbeadh ionchur faighte ó fhoireann tionscadail idirdhisciplíneach a bhfuil saineolas agus taithí aici ar oibriú le struchtúir agus láithreáin stairiúla.</w:t>
      </w:r>
    </w:p>
    <w:p w14:paraId="72A91F4A" w14:textId="77777777" w:rsidR="000F4094" w:rsidRPr="00824F01" w:rsidRDefault="00706CB8">
      <w:pPr>
        <w:spacing w:before="78" w:line="263" w:lineRule="auto"/>
        <w:ind w:left="120" w:right="73"/>
        <w:rPr>
          <w:rFonts w:ascii="Arial" w:eastAsia="Arial" w:hAnsi="Arial" w:cs="Arial"/>
          <w:sz w:val="24"/>
          <w:szCs w:val="24"/>
        </w:rPr>
      </w:pPr>
      <w:r w:rsidRPr="00824F01">
        <w:rPr>
          <w:rFonts w:ascii="Arial" w:eastAsia="Arial" w:hAnsi="Arial" w:cs="Arial"/>
          <w:sz w:val="24"/>
        </w:rPr>
        <w:lastRenderedPageBreak/>
        <w:t>Ba chóir go n-úsáidfear ábhair, scileanna agus teicnící traidisiúnta tógála, nuair is féidir, in oibreacha ar chreatlach an tséadchomhartha. Níor chóir ach oibritheoirí tógála oilte agus inniúla a bhfuil taithí ábhartha acu ar oibriú le struchtúir stairiúla a fhostú chun na hoibreacha a dhéanamh faoi mhaoirseacht chuí.</w:t>
      </w:r>
    </w:p>
    <w:p w14:paraId="5D224B06" w14:textId="77777777" w:rsidR="000F4094" w:rsidRPr="00824F01" w:rsidRDefault="000F4094">
      <w:pPr>
        <w:spacing w:before="5" w:line="100" w:lineRule="exact"/>
        <w:rPr>
          <w:sz w:val="10"/>
          <w:szCs w:val="10"/>
        </w:rPr>
      </w:pPr>
    </w:p>
    <w:p w14:paraId="07A509D0" w14:textId="77777777" w:rsidR="000F4094" w:rsidRPr="00824F01" w:rsidRDefault="000F4094">
      <w:pPr>
        <w:spacing w:line="200" w:lineRule="exact"/>
      </w:pPr>
    </w:p>
    <w:p w14:paraId="617621DD" w14:textId="77777777" w:rsidR="000F4094" w:rsidRPr="00824F01" w:rsidRDefault="00706CB8">
      <w:pPr>
        <w:spacing w:line="264" w:lineRule="auto"/>
        <w:ind w:left="120" w:right="181"/>
        <w:rPr>
          <w:rFonts w:ascii="Arial" w:eastAsia="Arial" w:hAnsi="Arial" w:cs="Arial"/>
          <w:sz w:val="24"/>
          <w:szCs w:val="24"/>
        </w:rPr>
      </w:pPr>
      <w:r w:rsidRPr="00824F01">
        <w:rPr>
          <w:rFonts w:ascii="Arial" w:eastAsia="Arial" w:hAnsi="Arial" w:cs="Arial"/>
          <w:sz w:val="24"/>
        </w:rPr>
        <w:t>Ba chóir go mbeadh ar an gconraitheoir atá ceaptha taithí a léiriú ar oibriú le struchtúir stairiúla ar scála agus ar chastacht atá cosúil leis an tionscadal atá idir lámha.</w:t>
      </w:r>
    </w:p>
    <w:p w14:paraId="0BFE090F" w14:textId="77777777" w:rsidR="000F4094" w:rsidRPr="00824F01" w:rsidRDefault="000F4094">
      <w:pPr>
        <w:spacing w:before="3" w:line="100" w:lineRule="exact"/>
        <w:rPr>
          <w:sz w:val="10"/>
          <w:szCs w:val="10"/>
        </w:rPr>
      </w:pPr>
    </w:p>
    <w:p w14:paraId="2BAE3BE6" w14:textId="77777777" w:rsidR="000F4094" w:rsidRPr="00824F01" w:rsidRDefault="000F4094">
      <w:pPr>
        <w:spacing w:line="200" w:lineRule="exact"/>
      </w:pPr>
    </w:p>
    <w:p w14:paraId="454666AA" w14:textId="77777777" w:rsidR="000F4094" w:rsidRDefault="00706CB8">
      <w:pPr>
        <w:spacing w:line="264" w:lineRule="auto"/>
        <w:ind w:left="120" w:right="179"/>
        <w:rPr>
          <w:rFonts w:ascii="Arial" w:eastAsia="Arial" w:hAnsi="Arial" w:cs="Arial"/>
          <w:sz w:val="24"/>
        </w:rPr>
      </w:pPr>
      <w:r w:rsidRPr="00824F01">
        <w:rPr>
          <w:rFonts w:ascii="Arial" w:eastAsia="Arial" w:hAnsi="Arial" w:cs="Arial"/>
          <w:sz w:val="24"/>
        </w:rPr>
        <w:t>Ba chóir gach idirghabháil a thaifeadadh i bhfoirm ghrianghrafadóireachta agus scríofa araon de réir mar a théann na hoibreacha ar aghaidh. D’fhéadfadh go mbeadh gá le líníochtaí i gcásanna áirithe. Nuair a bheidh na hoibreacha críochnaithe ba chóir go ndéanfar tuairisc a thiomsú faoi na hoibreacha a rinneadh, amhail suíomh agus cineál na n-idirghabhálacha, sonraíochtaí aon ábhair nua a úsáideadh ar an struchtúr agus aon nithe ábhartha eile. Díríonn dea-chleachtas caomhnaithe ar straitéis a fhorbairt le haghaidh na cothabhála nuair a bheidh na hoibreacha críochnaithe.</w:t>
      </w:r>
    </w:p>
    <w:p w14:paraId="219F691E" w14:textId="1E326FC6" w:rsidR="0014330C" w:rsidRDefault="0014330C">
      <w:pPr>
        <w:rPr>
          <w:rFonts w:ascii="Arial" w:eastAsia="Arial" w:hAnsi="Arial" w:cs="Arial"/>
          <w:sz w:val="24"/>
        </w:rPr>
      </w:pPr>
      <w:r>
        <w:rPr>
          <w:rFonts w:ascii="Arial" w:eastAsia="Arial" w:hAnsi="Arial" w:cs="Arial"/>
          <w:sz w:val="24"/>
        </w:rPr>
        <w:br w:type="page"/>
      </w:r>
    </w:p>
    <w:p w14:paraId="0FF6AFDC" w14:textId="77777777" w:rsidR="0019319E" w:rsidRDefault="0019319E">
      <w:pPr>
        <w:spacing w:line="264" w:lineRule="auto"/>
        <w:ind w:left="120" w:right="179"/>
        <w:rPr>
          <w:rFonts w:ascii="Arial" w:eastAsia="Arial" w:hAnsi="Arial" w:cs="Arial"/>
          <w:sz w:val="24"/>
        </w:rPr>
      </w:pPr>
    </w:p>
    <w:p w14:paraId="704F5B29" w14:textId="77777777" w:rsidR="000F4094" w:rsidRPr="003C760C" w:rsidRDefault="00706CB8" w:rsidP="00E22F30">
      <w:pPr>
        <w:pStyle w:val="Heading1"/>
        <w:rPr>
          <w:rFonts w:eastAsia="Arial"/>
          <w:color w:val="004D44"/>
          <w:kern w:val="0"/>
        </w:rPr>
      </w:pPr>
      <w:bookmarkStart w:id="10" w:name="_Toc121384961"/>
      <w:r w:rsidRPr="003C760C">
        <w:rPr>
          <w:rFonts w:eastAsia="Arial"/>
          <w:color w:val="004D44"/>
          <w:kern w:val="0"/>
        </w:rPr>
        <w:t>Nóta Treorach ar Phleananna Bainistíochta Caomhnaithe</w:t>
      </w:r>
      <w:bookmarkEnd w:id="10"/>
    </w:p>
    <w:p w14:paraId="2F6915FA" w14:textId="77777777" w:rsidR="000F4094" w:rsidRPr="00824F01" w:rsidRDefault="000F4094">
      <w:pPr>
        <w:spacing w:before="1" w:line="140" w:lineRule="exact"/>
        <w:rPr>
          <w:sz w:val="14"/>
          <w:szCs w:val="14"/>
        </w:rPr>
      </w:pPr>
    </w:p>
    <w:p w14:paraId="6D7CE8D1" w14:textId="77777777" w:rsidR="000F4094" w:rsidRPr="00824F01" w:rsidRDefault="000F4094">
      <w:pPr>
        <w:spacing w:line="200" w:lineRule="exact"/>
      </w:pPr>
    </w:p>
    <w:p w14:paraId="6BFC8153"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Cad is Plean Bainistíochta Caomhnaithe ann?</w:t>
      </w:r>
    </w:p>
    <w:p w14:paraId="50FA4077" w14:textId="77777777" w:rsidR="000F4094" w:rsidRPr="00824F01" w:rsidRDefault="00706CB8">
      <w:pPr>
        <w:spacing w:before="26" w:line="264" w:lineRule="auto"/>
        <w:ind w:left="120" w:right="62"/>
        <w:rPr>
          <w:rFonts w:ascii="Arial" w:eastAsia="Arial" w:hAnsi="Arial" w:cs="Arial"/>
          <w:sz w:val="24"/>
          <w:szCs w:val="24"/>
        </w:rPr>
      </w:pPr>
      <w:r w:rsidRPr="00824F01">
        <w:rPr>
          <w:rFonts w:ascii="Arial" w:eastAsia="Arial" w:hAnsi="Arial" w:cs="Arial"/>
          <w:sz w:val="24"/>
        </w:rPr>
        <w:t>Is doiciméad é Plean Bainistíochta Caomhnaithe (PBC) a mhíníonn cén fáth a bhfuil séadchomhartha nó áit tábhachtach. Tugann sé eolas ar conas an tábhacht sin a chothabháil nó a fheabhsú nuair a mholtar aon athrú nó obair, amhail deisiúchán agus caomhnú. Tosaíonn sé le tuiscint a fháil ar an séadchomhartha nó ar an áit, agus ansin déanann sé measúnú ar na fáthanna a bhfuil tábhacht leis agus ar na fadhbanna agus na leochaileachtaí a bhaineann leis. Forbraíonn sé beartas agus gníomhartha atá dírithe ar an tábhacht a choinneáil agus críochnaíonn sé le plean forfheidhmithe agus conas a bhainisteofar an séadchomhartha nó an áit amach anseo. Leagtar amach clár oibre ann ina bhfuil gníomhaíochtaí caomhnaithe, cothabhála, bainistíochta, rochtana, úsáide nó fadhbanna eile a bhaineann go háirithe leis an séadchomhartha nó leis an áit. Maireann an clár cúig bliana agus ní faide ná deich mbliana, de ghnáth.</w:t>
      </w:r>
    </w:p>
    <w:p w14:paraId="2B88040D" w14:textId="77777777" w:rsidR="000F4094" w:rsidRPr="00824F01" w:rsidRDefault="000F4094">
      <w:pPr>
        <w:spacing w:before="4" w:line="100" w:lineRule="exact"/>
        <w:rPr>
          <w:sz w:val="10"/>
          <w:szCs w:val="10"/>
        </w:rPr>
      </w:pPr>
    </w:p>
    <w:p w14:paraId="1C103301" w14:textId="77777777" w:rsidR="000F4094" w:rsidRPr="00824F01" w:rsidRDefault="000F4094">
      <w:pPr>
        <w:spacing w:line="200" w:lineRule="exact"/>
      </w:pPr>
    </w:p>
    <w:p w14:paraId="34815D65"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Cén maith atá ag Plean Bainistíochta Caomhnaithe?</w:t>
      </w:r>
    </w:p>
    <w:p w14:paraId="61E8AFB9" w14:textId="77777777" w:rsidR="000F4094" w:rsidRPr="00824F01" w:rsidRDefault="00706CB8">
      <w:pPr>
        <w:spacing w:before="26" w:line="264" w:lineRule="auto"/>
        <w:ind w:left="120" w:right="462"/>
        <w:rPr>
          <w:rFonts w:ascii="Arial" w:eastAsia="Arial" w:hAnsi="Arial" w:cs="Arial"/>
          <w:sz w:val="24"/>
          <w:szCs w:val="24"/>
        </w:rPr>
      </w:pPr>
      <w:r w:rsidRPr="00824F01">
        <w:rPr>
          <w:rFonts w:ascii="Arial" w:eastAsia="Arial" w:hAnsi="Arial" w:cs="Arial"/>
          <w:sz w:val="24"/>
        </w:rPr>
        <w:t>“Saibhríonn áiteanna lena mbaineann tábhacht chultúrtha saol daoine, agus is minic a sholáthraíonn siad braistint dhomhain inspioráideach de cheangal leis an bpobal agus leis an tírdhreach, leis an am atá thart agus le heispéiris chónaithe” (Cairt Burra 2013).</w:t>
      </w:r>
    </w:p>
    <w:p w14:paraId="36AA49B6" w14:textId="77777777" w:rsidR="000F4094" w:rsidRPr="00824F01" w:rsidRDefault="000F4094">
      <w:pPr>
        <w:spacing w:before="4" w:line="100" w:lineRule="exact"/>
        <w:rPr>
          <w:sz w:val="10"/>
          <w:szCs w:val="10"/>
        </w:rPr>
      </w:pPr>
    </w:p>
    <w:p w14:paraId="3DDAAE79" w14:textId="77777777" w:rsidR="000F4094" w:rsidRPr="00824F01" w:rsidRDefault="000F4094">
      <w:pPr>
        <w:spacing w:line="200" w:lineRule="exact"/>
      </w:pPr>
    </w:p>
    <w:p w14:paraId="09642C41" w14:textId="77777777" w:rsidR="000F4094" w:rsidRPr="00824F01" w:rsidRDefault="00706CB8">
      <w:pPr>
        <w:spacing w:line="264" w:lineRule="auto"/>
        <w:ind w:left="120" w:right="221"/>
        <w:rPr>
          <w:rFonts w:ascii="Arial" w:eastAsia="Arial" w:hAnsi="Arial" w:cs="Arial"/>
          <w:sz w:val="24"/>
          <w:szCs w:val="24"/>
        </w:rPr>
      </w:pPr>
      <w:r w:rsidRPr="00824F01">
        <w:rPr>
          <w:rFonts w:ascii="Arial" w:eastAsia="Arial" w:hAnsi="Arial" w:cs="Arial"/>
          <w:sz w:val="24"/>
        </w:rPr>
        <w:t xml:space="preserve">Tá sé tábhachtach go gcosnaítear agus go gcaomhnaítear an oidhreacht seandálaíochta don ghlúin seo agus do na glúnta atá le teacht. Tá Pleananna Bainistíochta Caomhnaithe riachtanach sa phróiseas caomhnaithe. Ba chóir go leanfadh aon phlean bainistíochta caomhnaithe a dhéantar faoin gCiste Séadchomharthaí Pobail dea-chleachtas agus dea-nósanna imeachta mar a leagtar amach i gcairteacha caomhnaithe idirnáisiúnta. (m.sh. Cairt ICOMOS na hAstráile d’Áiteanna a mbaineann Tábhacht Chultúrtha leo, 2013). </w:t>
      </w:r>
      <w:hyperlink r:id="rId33">
        <w:r w:rsidRPr="00824F01">
          <w:rPr>
            <w:rFonts w:ascii="Arial" w:eastAsia="Arial" w:hAnsi="Arial" w:cs="Arial"/>
            <w:sz w:val="24"/>
          </w:rPr>
          <w:t>https://australia.icomos.org/publications/burra-charter- practice-notes/)</w:t>
        </w:r>
      </w:hyperlink>
    </w:p>
    <w:p w14:paraId="63027A59" w14:textId="77777777" w:rsidR="000F4094" w:rsidRPr="00824F01" w:rsidRDefault="000F4094">
      <w:pPr>
        <w:spacing w:before="4" w:line="100" w:lineRule="exact"/>
        <w:rPr>
          <w:sz w:val="10"/>
          <w:szCs w:val="10"/>
        </w:rPr>
      </w:pPr>
    </w:p>
    <w:p w14:paraId="711CA622" w14:textId="77777777" w:rsidR="000F4094" w:rsidRPr="00824F01" w:rsidRDefault="000F4094">
      <w:pPr>
        <w:spacing w:line="200" w:lineRule="exact"/>
      </w:pPr>
    </w:p>
    <w:p w14:paraId="731E6594" w14:textId="77777777" w:rsidR="000F4094" w:rsidRPr="00824F01" w:rsidRDefault="00706CB8">
      <w:pPr>
        <w:spacing w:line="264" w:lineRule="auto"/>
        <w:ind w:left="120" w:right="92"/>
        <w:rPr>
          <w:rFonts w:ascii="Arial" w:eastAsia="Arial" w:hAnsi="Arial" w:cs="Arial"/>
          <w:sz w:val="24"/>
          <w:szCs w:val="24"/>
        </w:rPr>
      </w:pPr>
      <w:r w:rsidRPr="00824F01">
        <w:rPr>
          <w:rFonts w:ascii="Arial" w:eastAsia="Arial" w:hAnsi="Arial" w:cs="Arial"/>
          <w:sz w:val="24"/>
        </w:rPr>
        <w:t>Ba chóir go gcuimseodh PBC fís fhadtéarmach inar féidir séadchomhartha a léirmhíniú bunaithe ar an bhfianaise ar fad atá ar fáil, áit a bhfuil fís shoiléir maidir lena bhfuil beartaithe don todhchaí agus inar féidir oibreacha a leagadh amach agus a chostáil chun an fhís sin a bhaint amach ar bhealach struchtúrtha.</w:t>
      </w:r>
    </w:p>
    <w:p w14:paraId="702BC916" w14:textId="77777777" w:rsidR="000F4094" w:rsidRPr="00824F01" w:rsidRDefault="000F4094">
      <w:pPr>
        <w:spacing w:before="2" w:line="100" w:lineRule="exact"/>
        <w:rPr>
          <w:sz w:val="10"/>
          <w:szCs w:val="10"/>
        </w:rPr>
      </w:pPr>
    </w:p>
    <w:p w14:paraId="5ACE479A" w14:textId="77777777" w:rsidR="000F4094" w:rsidRPr="00824F01" w:rsidRDefault="000F4094">
      <w:pPr>
        <w:spacing w:line="200" w:lineRule="exact"/>
      </w:pPr>
    </w:p>
    <w:p w14:paraId="369DCD77"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Cé atá le cur san áireamh san fhoireann idirdhisciplíneach?</w:t>
      </w:r>
    </w:p>
    <w:p w14:paraId="5EE024FF" w14:textId="77777777" w:rsidR="000F4094" w:rsidRPr="00824F01" w:rsidRDefault="00706CB8">
      <w:pPr>
        <w:spacing w:before="29" w:line="264" w:lineRule="auto"/>
        <w:ind w:left="120" w:right="872"/>
        <w:rPr>
          <w:rFonts w:ascii="Arial" w:eastAsia="Arial" w:hAnsi="Arial" w:cs="Arial"/>
          <w:sz w:val="24"/>
          <w:szCs w:val="24"/>
        </w:rPr>
      </w:pPr>
      <w:r w:rsidRPr="00824F01">
        <w:rPr>
          <w:rFonts w:ascii="Arial" w:eastAsia="Arial" w:hAnsi="Arial" w:cs="Arial"/>
          <w:sz w:val="24"/>
        </w:rPr>
        <w:t>Ba chóir go mbeadh sé mar aidhm ag an bpróiseas PBC léargas iomlánaíoch idirdhisciplíneach a chur ar fáil ar oidhreacht. Tá ról le himirt ag gach duine a bhfuil spéis acu sa séadchomhartha nó san áit nó baint acu leis nó léi.</w:t>
      </w:r>
    </w:p>
    <w:p w14:paraId="57F83183" w14:textId="77777777" w:rsidR="000F4094" w:rsidRPr="00824F01" w:rsidRDefault="000F4094">
      <w:pPr>
        <w:spacing w:before="4" w:line="100" w:lineRule="exact"/>
        <w:rPr>
          <w:sz w:val="10"/>
          <w:szCs w:val="10"/>
        </w:rPr>
      </w:pPr>
    </w:p>
    <w:p w14:paraId="6790577D" w14:textId="77777777" w:rsidR="000F4094" w:rsidRPr="00824F01" w:rsidRDefault="000F4094">
      <w:pPr>
        <w:spacing w:line="200" w:lineRule="exact"/>
      </w:pPr>
    </w:p>
    <w:p w14:paraId="70F1C543" w14:textId="23EE976C" w:rsidR="000F4094" w:rsidRPr="00824F01" w:rsidRDefault="00706CB8" w:rsidP="0019319E">
      <w:pPr>
        <w:spacing w:line="264" w:lineRule="auto"/>
        <w:ind w:left="120" w:right="168"/>
        <w:rPr>
          <w:rFonts w:ascii="Arial" w:eastAsia="Arial" w:hAnsi="Arial" w:cs="Arial"/>
          <w:sz w:val="24"/>
          <w:szCs w:val="24"/>
        </w:rPr>
      </w:pPr>
      <w:r w:rsidRPr="00824F01">
        <w:rPr>
          <w:rFonts w:ascii="Arial" w:eastAsia="Arial" w:hAnsi="Arial" w:cs="Arial"/>
          <w:sz w:val="24"/>
        </w:rPr>
        <w:t xml:space="preserve">Beidh seandálaí ar an bhfoireann tionscadail i dtionscadal an Chiste Séadchomharthaí Pobail. D’fhéadfadh go mbeadh na baill seo a leanas ar an bhfoireann de réir mar is cuí (ach gan a bheith teoranta dóibh): gairmí caomhnaithe foirgneamh, éiceolaí agus conraitheoirí tógála oidhreachta. Tá sé tábhachtach go n-idirghníomhaíonn an </w:t>
      </w:r>
      <w:r w:rsidRPr="00824F01">
        <w:rPr>
          <w:rFonts w:ascii="Arial" w:eastAsia="Arial" w:hAnsi="Arial" w:cs="Arial"/>
          <w:sz w:val="24"/>
        </w:rPr>
        <w:lastRenderedPageBreak/>
        <w:t xml:space="preserve">fhoireann chun an próiseas a threorú agus a gcuid eolais ar an tionscadal a roinnt de réir mar a théann sé ar aghaidh. Ba chóir go gcinnteodh an t-idirghníomhú seo go mbreithneoidh gairmí atá cáilithe go cuí ar gach gné den oidhreacht. Más struchtúr stairiúil é an séadchomhartha, go hidéalach ba cheart go mbeadh an bainisteoir tionscadail cláraithe mar ghairmí tógála amhail ailtire, innealtóir struchtúrach nó suirbhéir foirgneamh </w:t>
      </w:r>
      <w:r w:rsidRPr="00824F01">
        <w:rPr>
          <w:rFonts w:ascii="Arial" w:eastAsia="Arial" w:hAnsi="Arial" w:cs="Arial"/>
          <w:b/>
          <w:sz w:val="24"/>
        </w:rPr>
        <w:t>le</w:t>
      </w:r>
      <w:r w:rsidR="0019319E">
        <w:rPr>
          <w:rFonts w:ascii="Arial" w:eastAsia="Arial" w:hAnsi="Arial" w:cs="Arial"/>
          <w:b/>
          <w:sz w:val="24"/>
          <w:lang w:val="es-ES"/>
        </w:rPr>
        <w:t xml:space="preserve"> </w:t>
      </w:r>
      <w:r w:rsidRPr="00824F01">
        <w:rPr>
          <w:rFonts w:ascii="Arial" w:eastAsia="Arial" w:hAnsi="Arial" w:cs="Arial"/>
          <w:b/>
          <w:sz w:val="24"/>
        </w:rPr>
        <w:t xml:space="preserve">creidiúnú caomhnaithe ón gcomhlacht gairmiúil ábhartha nó inniúlacht inléirithe </w:t>
      </w:r>
      <w:r w:rsidRPr="00824F01">
        <w:rPr>
          <w:rFonts w:ascii="Arial" w:eastAsia="Arial" w:hAnsi="Arial" w:cs="Arial"/>
          <w:sz w:val="24"/>
        </w:rPr>
        <w:t>sa réimse ábhartha caomhnaithe foirgneamh.</w:t>
      </w:r>
    </w:p>
    <w:p w14:paraId="06298E82" w14:textId="77777777" w:rsidR="000F4094" w:rsidRPr="00824F01" w:rsidRDefault="00706CB8">
      <w:pPr>
        <w:spacing w:before="3" w:line="263" w:lineRule="auto"/>
        <w:ind w:left="120" w:right="61"/>
        <w:rPr>
          <w:rFonts w:ascii="Arial" w:eastAsia="Arial" w:hAnsi="Arial" w:cs="Arial"/>
          <w:sz w:val="24"/>
          <w:szCs w:val="24"/>
        </w:rPr>
      </w:pPr>
      <w:r w:rsidRPr="00824F01">
        <w:rPr>
          <w:rFonts w:ascii="Arial" w:eastAsia="Arial" w:hAnsi="Arial" w:cs="Arial"/>
          <w:sz w:val="24"/>
        </w:rPr>
        <w:t>Ba chóir go mbeadh gach ball foirne tionscadail inniúil agus oilte agus go mbeadh taithí chuí ina ról acu sa tionscadal molta.</w:t>
      </w:r>
    </w:p>
    <w:p w14:paraId="034CCBC0" w14:textId="77777777" w:rsidR="000F4094" w:rsidRPr="00824F01" w:rsidRDefault="000F4094">
      <w:pPr>
        <w:spacing w:before="5" w:line="100" w:lineRule="exact"/>
        <w:rPr>
          <w:sz w:val="10"/>
          <w:szCs w:val="10"/>
        </w:rPr>
      </w:pPr>
    </w:p>
    <w:p w14:paraId="343132E8" w14:textId="77777777" w:rsidR="000F4094" w:rsidRPr="00824F01" w:rsidRDefault="000F4094">
      <w:pPr>
        <w:spacing w:line="200" w:lineRule="exact"/>
      </w:pPr>
    </w:p>
    <w:p w14:paraId="5E7AC3ED"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Cad atá le cur san áireamh in PBC?</w:t>
      </w:r>
    </w:p>
    <w:p w14:paraId="26BB3D2E" w14:textId="77777777" w:rsidR="000F4094" w:rsidRPr="00824F01" w:rsidRDefault="00706CB8">
      <w:pPr>
        <w:spacing w:before="29"/>
        <w:ind w:left="120"/>
        <w:rPr>
          <w:rFonts w:ascii="Arial" w:eastAsia="Arial" w:hAnsi="Arial" w:cs="Arial"/>
          <w:sz w:val="24"/>
          <w:szCs w:val="24"/>
        </w:rPr>
      </w:pPr>
      <w:r w:rsidRPr="00824F01">
        <w:rPr>
          <w:rFonts w:ascii="Arial" w:eastAsia="Arial" w:hAnsi="Arial" w:cs="Arial"/>
          <w:sz w:val="24"/>
        </w:rPr>
        <w:t>Beidh an t-eolas seo a leanas sa PBC:</w:t>
      </w:r>
    </w:p>
    <w:p w14:paraId="7826DEA1" w14:textId="77777777" w:rsidR="000F4094" w:rsidRPr="00824F01" w:rsidRDefault="000F4094">
      <w:pPr>
        <w:spacing w:before="3" w:line="120" w:lineRule="exact"/>
        <w:rPr>
          <w:sz w:val="13"/>
          <w:szCs w:val="13"/>
        </w:rPr>
      </w:pPr>
    </w:p>
    <w:p w14:paraId="0637CD4A" w14:textId="77777777" w:rsidR="000F4094" w:rsidRPr="00824F01" w:rsidRDefault="000F4094">
      <w:pPr>
        <w:spacing w:line="200" w:lineRule="exact"/>
      </w:pPr>
    </w:p>
    <w:p w14:paraId="25CB3AAB" w14:textId="77777777" w:rsidR="000F4094" w:rsidRPr="00824F01" w:rsidRDefault="00706CB8" w:rsidP="00F069BD">
      <w:pPr>
        <w:pStyle w:val="ListParagraph"/>
        <w:numPr>
          <w:ilvl w:val="1"/>
          <w:numId w:val="29"/>
        </w:numPr>
        <w:rPr>
          <w:rFonts w:ascii="Arial" w:eastAsia="Arial" w:hAnsi="Arial" w:cs="Arial"/>
          <w:sz w:val="24"/>
          <w:szCs w:val="24"/>
        </w:rPr>
      </w:pPr>
      <w:r w:rsidRPr="00824F01">
        <w:rPr>
          <w:rFonts w:ascii="Arial" w:eastAsia="Arial" w:hAnsi="Arial" w:cs="Arial"/>
          <w:sz w:val="24"/>
        </w:rPr>
        <w:t>Ainmneacha agus sonraí fhoireann an tionscadail agus cheannaire an tionscadail</w:t>
      </w:r>
    </w:p>
    <w:p w14:paraId="0096811A" w14:textId="77777777" w:rsidR="000F4094" w:rsidRPr="00824F01" w:rsidRDefault="00706CB8" w:rsidP="00F069BD">
      <w:pPr>
        <w:pStyle w:val="ListParagraph"/>
        <w:numPr>
          <w:ilvl w:val="1"/>
          <w:numId w:val="29"/>
        </w:numPr>
        <w:tabs>
          <w:tab w:val="left" w:pos="820"/>
        </w:tabs>
        <w:spacing w:before="28" w:line="263" w:lineRule="auto"/>
        <w:ind w:right="261"/>
        <w:rPr>
          <w:rFonts w:ascii="Arial" w:eastAsia="Arial" w:hAnsi="Arial" w:cs="Arial"/>
          <w:sz w:val="24"/>
          <w:szCs w:val="24"/>
        </w:rPr>
      </w:pPr>
      <w:r w:rsidRPr="00824F01">
        <w:rPr>
          <w:rFonts w:ascii="Arial" w:eastAsia="Arial" w:hAnsi="Arial" w:cs="Arial"/>
          <w:sz w:val="24"/>
        </w:rPr>
        <w:t>Úinéireacht an tséadchomhartha: Chun críocha an PBC, d’fhéadfadh an séadchomhartha a bheith faoi úinéireacht údaráis áitiúil nó phríobháideach, nó faoi úinéireacht eagraíochta oidhreachta eile. Tugann úinéireacht eolas faoi na cineálacha ceadanna a d’fhéadfadh a bheith riachtanach le haghaidh oibreacha caomhnaithe amach anseo (féach thíos)</w:t>
      </w:r>
    </w:p>
    <w:p w14:paraId="28E360CB" w14:textId="77777777" w:rsidR="000F4094" w:rsidRPr="00824F01" w:rsidRDefault="00706CB8" w:rsidP="00F069BD">
      <w:pPr>
        <w:pStyle w:val="ListParagraph"/>
        <w:numPr>
          <w:ilvl w:val="1"/>
          <w:numId w:val="29"/>
        </w:numPr>
        <w:spacing w:before="4"/>
        <w:rPr>
          <w:rFonts w:ascii="Arial" w:eastAsia="Arial" w:hAnsi="Arial" w:cs="Arial"/>
          <w:sz w:val="24"/>
          <w:szCs w:val="24"/>
        </w:rPr>
      </w:pPr>
      <w:r w:rsidRPr="00824F01">
        <w:rPr>
          <w:rFonts w:ascii="Arial" w:eastAsia="Arial" w:hAnsi="Arial" w:cs="Arial"/>
          <w:sz w:val="24"/>
        </w:rPr>
        <w:t>Cosaint reachtúil an tséadchomhartha. D’fhéadfadh go n-áireofaí iontu:</w:t>
      </w:r>
    </w:p>
    <w:p w14:paraId="360514E1" w14:textId="77777777" w:rsidR="000F4094" w:rsidRPr="00824F01" w:rsidRDefault="000F4094">
      <w:pPr>
        <w:spacing w:before="9" w:line="120" w:lineRule="exact"/>
        <w:rPr>
          <w:sz w:val="12"/>
          <w:szCs w:val="12"/>
        </w:rPr>
      </w:pPr>
    </w:p>
    <w:p w14:paraId="7BFEC580" w14:textId="77777777" w:rsidR="000F4094" w:rsidRPr="00824F01" w:rsidRDefault="000F4094">
      <w:pPr>
        <w:spacing w:line="200" w:lineRule="exact"/>
      </w:pPr>
    </w:p>
    <w:p w14:paraId="77EBCC36" w14:textId="77777777" w:rsidR="000F4094" w:rsidRPr="00824F01" w:rsidRDefault="00706CB8" w:rsidP="00F069BD">
      <w:pPr>
        <w:pStyle w:val="ListParagraph"/>
        <w:numPr>
          <w:ilvl w:val="1"/>
          <w:numId w:val="30"/>
        </w:numPr>
        <w:rPr>
          <w:rFonts w:ascii="Arial" w:eastAsia="Arial" w:hAnsi="Arial" w:cs="Arial"/>
          <w:sz w:val="24"/>
          <w:szCs w:val="24"/>
        </w:rPr>
      </w:pPr>
      <w:r w:rsidRPr="00824F01">
        <w:rPr>
          <w:rFonts w:ascii="Arial" w:eastAsia="Arial" w:hAnsi="Arial" w:cs="Arial"/>
          <w:sz w:val="24"/>
        </w:rPr>
        <w:t>Séadchomhartha agus áit atá cosanta faoi Achtanna na Séadchomharthaí Náisiúnta 1930 go 2014.</w:t>
      </w:r>
    </w:p>
    <w:p w14:paraId="2C06389E" w14:textId="77777777" w:rsidR="000F4094" w:rsidRPr="00824F01" w:rsidRDefault="000F4094">
      <w:pPr>
        <w:spacing w:before="1" w:line="120" w:lineRule="exact"/>
        <w:rPr>
          <w:sz w:val="13"/>
          <w:szCs w:val="13"/>
        </w:rPr>
      </w:pPr>
    </w:p>
    <w:p w14:paraId="05B6C8C3" w14:textId="77777777" w:rsidR="000F4094" w:rsidRPr="00824F01" w:rsidRDefault="000F4094">
      <w:pPr>
        <w:spacing w:line="200" w:lineRule="exact"/>
      </w:pPr>
    </w:p>
    <w:p w14:paraId="50409FA1" w14:textId="77777777" w:rsidR="000F4094" w:rsidRPr="00824F01" w:rsidRDefault="00706CB8" w:rsidP="00F069BD">
      <w:pPr>
        <w:pStyle w:val="ListParagraph"/>
        <w:numPr>
          <w:ilvl w:val="1"/>
          <w:numId w:val="30"/>
        </w:numPr>
        <w:spacing w:line="244" w:lineRule="auto"/>
        <w:ind w:right="507"/>
        <w:rPr>
          <w:rFonts w:ascii="Arial" w:eastAsia="Arial" w:hAnsi="Arial" w:cs="Arial"/>
          <w:sz w:val="24"/>
          <w:szCs w:val="24"/>
        </w:rPr>
      </w:pPr>
      <w:r w:rsidRPr="00824F01">
        <w:rPr>
          <w:rFonts w:ascii="Arial" w:eastAsia="Arial" w:hAnsi="Arial" w:cs="Arial"/>
          <w:sz w:val="24"/>
        </w:rPr>
        <w:t>Struchtúr faoi chosaint, nó struchtúr faoi chosaint beartaithe, de réir bhrí an Achta um Pleanáil agus Forbairt 2000, arna leasú;</w:t>
      </w:r>
    </w:p>
    <w:p w14:paraId="5A38C591" w14:textId="77777777" w:rsidR="000F4094" w:rsidRPr="00824F01" w:rsidRDefault="000F4094">
      <w:pPr>
        <w:spacing w:before="7" w:line="120" w:lineRule="exact"/>
        <w:rPr>
          <w:sz w:val="12"/>
          <w:szCs w:val="12"/>
        </w:rPr>
      </w:pPr>
    </w:p>
    <w:p w14:paraId="4F0042F6" w14:textId="77777777" w:rsidR="000F4094" w:rsidRPr="00824F01" w:rsidRDefault="000F4094">
      <w:pPr>
        <w:spacing w:line="200" w:lineRule="exact"/>
      </w:pPr>
    </w:p>
    <w:p w14:paraId="5815B7CC" w14:textId="77777777" w:rsidR="000F4094" w:rsidRPr="00824F01" w:rsidRDefault="00706CB8" w:rsidP="00F069BD">
      <w:pPr>
        <w:pStyle w:val="ListParagraph"/>
        <w:numPr>
          <w:ilvl w:val="1"/>
          <w:numId w:val="30"/>
        </w:numPr>
        <w:rPr>
          <w:rFonts w:ascii="Arial" w:eastAsia="Arial" w:hAnsi="Arial" w:cs="Arial"/>
          <w:sz w:val="24"/>
          <w:szCs w:val="24"/>
        </w:rPr>
      </w:pPr>
      <w:r w:rsidRPr="00824F01">
        <w:rPr>
          <w:rFonts w:ascii="Arial" w:eastAsia="Arial" w:hAnsi="Arial" w:cs="Arial"/>
          <w:sz w:val="24"/>
        </w:rPr>
        <w:t>Láithreán caomhnaithe dúlra faoi chosaint;</w:t>
      </w:r>
    </w:p>
    <w:p w14:paraId="5439048B" w14:textId="77777777" w:rsidR="000F4094" w:rsidRPr="00824F01" w:rsidRDefault="000F4094">
      <w:pPr>
        <w:spacing w:line="100" w:lineRule="exact"/>
        <w:rPr>
          <w:sz w:val="11"/>
          <w:szCs w:val="11"/>
        </w:rPr>
      </w:pPr>
    </w:p>
    <w:p w14:paraId="2A7036DE" w14:textId="77777777" w:rsidR="000F4094" w:rsidRPr="00824F01" w:rsidRDefault="000F4094">
      <w:pPr>
        <w:spacing w:line="200" w:lineRule="exact"/>
      </w:pPr>
    </w:p>
    <w:p w14:paraId="2DF5AB7B" w14:textId="77777777" w:rsidR="000F4094" w:rsidRPr="00824F01" w:rsidRDefault="00706CB8" w:rsidP="00F069BD">
      <w:pPr>
        <w:pStyle w:val="ListParagraph"/>
        <w:numPr>
          <w:ilvl w:val="1"/>
          <w:numId w:val="30"/>
        </w:numPr>
        <w:rPr>
          <w:rFonts w:ascii="Arial" w:eastAsia="Arial" w:hAnsi="Arial" w:cs="Arial"/>
          <w:sz w:val="24"/>
          <w:szCs w:val="24"/>
        </w:rPr>
      </w:pPr>
      <w:r w:rsidRPr="00824F01">
        <w:rPr>
          <w:rFonts w:ascii="Arial" w:eastAsia="Arial" w:hAnsi="Arial" w:cs="Arial"/>
          <w:sz w:val="24"/>
        </w:rPr>
        <w:t>Speiceas flóra agus fána faoi chosaint agus a bpríomhghnáthóga</w:t>
      </w:r>
    </w:p>
    <w:p w14:paraId="44C05670" w14:textId="77777777" w:rsidR="000F4094" w:rsidRPr="00824F01" w:rsidRDefault="000F4094">
      <w:pPr>
        <w:spacing w:before="2" w:line="100" w:lineRule="exact"/>
        <w:rPr>
          <w:sz w:val="11"/>
          <w:szCs w:val="11"/>
        </w:rPr>
      </w:pPr>
    </w:p>
    <w:p w14:paraId="21C0EED7" w14:textId="77777777" w:rsidR="000F4094" w:rsidRPr="00824F01" w:rsidRDefault="000F4094">
      <w:pPr>
        <w:spacing w:line="200" w:lineRule="exact"/>
      </w:pPr>
    </w:p>
    <w:p w14:paraId="01977405" w14:textId="77777777" w:rsidR="000F4094" w:rsidRPr="00824F01" w:rsidRDefault="00706CB8" w:rsidP="00F069BD">
      <w:pPr>
        <w:pStyle w:val="ListParagraph"/>
        <w:numPr>
          <w:ilvl w:val="0"/>
          <w:numId w:val="31"/>
        </w:numPr>
        <w:rPr>
          <w:rFonts w:ascii="Arial" w:eastAsia="Arial" w:hAnsi="Arial" w:cs="Arial"/>
          <w:sz w:val="24"/>
          <w:szCs w:val="24"/>
        </w:rPr>
      </w:pPr>
      <w:r w:rsidRPr="00824F01">
        <w:rPr>
          <w:rFonts w:ascii="Arial" w:eastAsia="Arial" w:hAnsi="Arial" w:cs="Arial"/>
          <w:sz w:val="24"/>
        </w:rPr>
        <w:t>Breithniú ar ainmniúcháin eile. D’fhéadfadh go mbaineann an séadchomhartha le:</w:t>
      </w:r>
    </w:p>
    <w:p w14:paraId="2A4A82FD" w14:textId="77777777" w:rsidR="000F4094" w:rsidRPr="00824F01" w:rsidRDefault="000F4094">
      <w:pPr>
        <w:spacing w:before="1" w:line="120" w:lineRule="exact"/>
        <w:rPr>
          <w:sz w:val="13"/>
          <w:szCs w:val="13"/>
        </w:rPr>
      </w:pPr>
    </w:p>
    <w:p w14:paraId="078FECF8" w14:textId="77777777" w:rsidR="000F4094" w:rsidRPr="00824F01" w:rsidRDefault="000F4094">
      <w:pPr>
        <w:spacing w:line="200" w:lineRule="exact"/>
      </w:pPr>
    </w:p>
    <w:p w14:paraId="3782A8E5" w14:textId="77777777" w:rsidR="000F4094" w:rsidRPr="00824F01" w:rsidRDefault="00706CB8" w:rsidP="00F069BD">
      <w:pPr>
        <w:pStyle w:val="ListParagraph"/>
        <w:numPr>
          <w:ilvl w:val="0"/>
          <w:numId w:val="32"/>
        </w:numPr>
        <w:spacing w:line="244" w:lineRule="auto"/>
        <w:ind w:left="1418" w:right="201"/>
        <w:rPr>
          <w:rFonts w:ascii="Arial" w:eastAsia="Arial" w:hAnsi="Arial" w:cs="Arial"/>
          <w:sz w:val="24"/>
          <w:szCs w:val="24"/>
        </w:rPr>
      </w:pPr>
      <w:r w:rsidRPr="00824F01">
        <w:rPr>
          <w:rFonts w:ascii="Arial" w:eastAsia="Arial" w:hAnsi="Arial" w:cs="Arial"/>
          <w:sz w:val="24"/>
        </w:rPr>
        <w:t>Limistéar caomhnaithe ailtireachta de réir bhrí an Achta um Pleanáil agus Forbairt 2000, arna leasú</w:t>
      </w:r>
    </w:p>
    <w:p w14:paraId="2A961D44" w14:textId="77777777" w:rsidR="000F4094" w:rsidRPr="00824F01" w:rsidRDefault="000F4094">
      <w:pPr>
        <w:spacing w:before="8" w:line="120" w:lineRule="exact"/>
        <w:rPr>
          <w:sz w:val="12"/>
          <w:szCs w:val="12"/>
        </w:rPr>
      </w:pPr>
    </w:p>
    <w:p w14:paraId="5BED812F" w14:textId="77777777" w:rsidR="000F4094" w:rsidRPr="00824F01" w:rsidRDefault="000F4094">
      <w:pPr>
        <w:spacing w:line="200" w:lineRule="exact"/>
      </w:pPr>
    </w:p>
    <w:p w14:paraId="4181CCDA" w14:textId="77777777" w:rsidR="000F4094" w:rsidRPr="00824F01" w:rsidRDefault="00706CB8" w:rsidP="00F069BD">
      <w:pPr>
        <w:pStyle w:val="ListParagraph"/>
        <w:numPr>
          <w:ilvl w:val="0"/>
          <w:numId w:val="33"/>
        </w:numPr>
        <w:rPr>
          <w:rFonts w:ascii="Arial" w:eastAsia="Arial" w:hAnsi="Arial" w:cs="Arial"/>
          <w:sz w:val="24"/>
          <w:szCs w:val="24"/>
        </w:rPr>
      </w:pPr>
      <w:r w:rsidRPr="00824F01">
        <w:rPr>
          <w:rFonts w:ascii="Arial" w:eastAsia="Arial" w:hAnsi="Arial" w:cs="Arial"/>
          <w:sz w:val="24"/>
        </w:rPr>
        <w:t>An mhodheolaíocht a úsáideadh chun an PBC a thiomsú</w:t>
      </w:r>
    </w:p>
    <w:p w14:paraId="2B9CACCD" w14:textId="77777777" w:rsidR="000F4094" w:rsidRPr="00824F01" w:rsidRDefault="000F4094">
      <w:pPr>
        <w:spacing w:before="4" w:line="120" w:lineRule="exact"/>
        <w:rPr>
          <w:sz w:val="13"/>
          <w:szCs w:val="13"/>
        </w:rPr>
      </w:pPr>
    </w:p>
    <w:p w14:paraId="349DF3A3" w14:textId="77777777" w:rsidR="000F4094" w:rsidRPr="00824F01" w:rsidRDefault="000F4094">
      <w:pPr>
        <w:spacing w:line="200" w:lineRule="exact"/>
      </w:pPr>
    </w:p>
    <w:p w14:paraId="2A9892C7" w14:textId="77777777" w:rsidR="000F4094" w:rsidRPr="00824F01" w:rsidRDefault="00706CB8" w:rsidP="00F069BD">
      <w:pPr>
        <w:pStyle w:val="ListParagraph"/>
        <w:numPr>
          <w:ilvl w:val="0"/>
          <w:numId w:val="33"/>
        </w:numPr>
        <w:rPr>
          <w:rFonts w:ascii="Arial" w:eastAsia="Arial" w:hAnsi="Arial" w:cs="Arial"/>
          <w:sz w:val="24"/>
          <w:szCs w:val="24"/>
        </w:rPr>
      </w:pPr>
      <w:r w:rsidRPr="00824F01">
        <w:rPr>
          <w:rFonts w:ascii="Arial" w:eastAsia="Arial" w:hAnsi="Arial" w:cs="Arial"/>
          <w:sz w:val="24"/>
        </w:rPr>
        <w:t>Cur síos ar an séadchomhartha agus a shuíomh</w:t>
      </w:r>
    </w:p>
    <w:p w14:paraId="3A43989C" w14:textId="77777777" w:rsidR="000F4094" w:rsidRPr="00824F01" w:rsidRDefault="000F4094">
      <w:pPr>
        <w:spacing w:before="3" w:line="120" w:lineRule="exact"/>
        <w:rPr>
          <w:sz w:val="13"/>
          <w:szCs w:val="13"/>
        </w:rPr>
      </w:pPr>
    </w:p>
    <w:p w14:paraId="4E427AFA" w14:textId="77777777" w:rsidR="000F4094" w:rsidRPr="00824F01" w:rsidRDefault="000F4094">
      <w:pPr>
        <w:spacing w:line="200" w:lineRule="exact"/>
      </w:pPr>
    </w:p>
    <w:p w14:paraId="6774AEA5" w14:textId="77777777" w:rsidR="000F4094" w:rsidRPr="00824F01" w:rsidRDefault="00706CB8" w:rsidP="00F069BD">
      <w:pPr>
        <w:pStyle w:val="ListParagraph"/>
        <w:numPr>
          <w:ilvl w:val="0"/>
          <w:numId w:val="33"/>
        </w:numPr>
        <w:tabs>
          <w:tab w:val="left" w:pos="900"/>
        </w:tabs>
        <w:spacing w:line="261" w:lineRule="auto"/>
        <w:ind w:right="740"/>
        <w:rPr>
          <w:rFonts w:ascii="Arial" w:eastAsia="Arial" w:hAnsi="Arial" w:cs="Arial"/>
          <w:sz w:val="24"/>
          <w:szCs w:val="24"/>
        </w:rPr>
      </w:pPr>
      <w:r w:rsidRPr="00824F01">
        <w:rPr>
          <w:rFonts w:ascii="Arial" w:eastAsia="Arial" w:hAnsi="Arial" w:cs="Arial"/>
          <w:sz w:val="24"/>
        </w:rPr>
        <w:t>Cur síos ar shócmhainní gaolmhara oidhreachta, mar shampla geolaíocht, éiceolaíocht agus fiadhúlra</w:t>
      </w:r>
    </w:p>
    <w:p w14:paraId="025CEA61" w14:textId="77777777" w:rsidR="000F4094" w:rsidRPr="00824F01" w:rsidRDefault="000F4094">
      <w:pPr>
        <w:spacing w:before="9" w:line="100" w:lineRule="exact"/>
        <w:rPr>
          <w:sz w:val="10"/>
          <w:szCs w:val="10"/>
        </w:rPr>
      </w:pPr>
    </w:p>
    <w:p w14:paraId="41983712" w14:textId="77777777" w:rsidR="000F4094" w:rsidRPr="00824F01" w:rsidRDefault="000F4094">
      <w:pPr>
        <w:spacing w:line="200" w:lineRule="exact"/>
      </w:pPr>
    </w:p>
    <w:p w14:paraId="0785915A" w14:textId="77777777" w:rsidR="000F4094" w:rsidRPr="00824F01" w:rsidRDefault="00706CB8" w:rsidP="00F069BD">
      <w:pPr>
        <w:pStyle w:val="ListParagraph"/>
        <w:numPr>
          <w:ilvl w:val="0"/>
          <w:numId w:val="34"/>
        </w:numPr>
        <w:rPr>
          <w:rFonts w:ascii="Arial" w:eastAsia="Arial" w:hAnsi="Arial" w:cs="Arial"/>
          <w:sz w:val="24"/>
          <w:szCs w:val="24"/>
        </w:rPr>
      </w:pPr>
      <w:r w:rsidRPr="00824F01">
        <w:rPr>
          <w:rFonts w:ascii="Arial" w:eastAsia="Arial" w:hAnsi="Arial" w:cs="Arial"/>
          <w:sz w:val="24"/>
        </w:rPr>
        <w:t>Achoimre ar stair agus seandálaíocht an tséadchomhartha</w:t>
      </w:r>
    </w:p>
    <w:p w14:paraId="2A25CBB7" w14:textId="77777777" w:rsidR="000F4094" w:rsidRPr="00824F01" w:rsidRDefault="000F4094">
      <w:pPr>
        <w:spacing w:before="3" w:line="120" w:lineRule="exact"/>
        <w:rPr>
          <w:sz w:val="13"/>
          <w:szCs w:val="13"/>
        </w:rPr>
      </w:pPr>
    </w:p>
    <w:p w14:paraId="0704F0CB" w14:textId="77777777" w:rsidR="000F4094" w:rsidRPr="00824F01" w:rsidRDefault="000F4094">
      <w:pPr>
        <w:spacing w:line="200" w:lineRule="exact"/>
      </w:pPr>
    </w:p>
    <w:p w14:paraId="63964FE5" w14:textId="77777777" w:rsidR="000F4094" w:rsidRPr="00824F01" w:rsidRDefault="00706CB8" w:rsidP="00F069BD">
      <w:pPr>
        <w:pStyle w:val="ListParagraph"/>
        <w:numPr>
          <w:ilvl w:val="0"/>
          <w:numId w:val="34"/>
        </w:numPr>
        <w:tabs>
          <w:tab w:val="left" w:pos="900"/>
        </w:tabs>
        <w:spacing w:line="261" w:lineRule="auto"/>
        <w:ind w:right="1046"/>
        <w:rPr>
          <w:rFonts w:ascii="Arial" w:eastAsia="Arial" w:hAnsi="Arial" w:cs="Arial"/>
          <w:sz w:val="24"/>
          <w:szCs w:val="24"/>
        </w:rPr>
      </w:pPr>
      <w:r w:rsidRPr="00824F01">
        <w:rPr>
          <w:rFonts w:ascii="Arial" w:eastAsia="Arial" w:hAnsi="Arial" w:cs="Arial"/>
          <w:sz w:val="24"/>
        </w:rPr>
        <w:t>Cur síos ar na hiarsmaí atá fágtha (léarscáileanna, grianghraif agus líníochtaí san áireamh de réir agus is cuí)</w:t>
      </w:r>
    </w:p>
    <w:p w14:paraId="1883EE38" w14:textId="77777777" w:rsidR="000F4094" w:rsidRPr="00824F01" w:rsidRDefault="000F4094">
      <w:pPr>
        <w:spacing w:before="9" w:line="100" w:lineRule="exact"/>
        <w:rPr>
          <w:sz w:val="10"/>
          <w:szCs w:val="10"/>
        </w:rPr>
      </w:pPr>
    </w:p>
    <w:p w14:paraId="18568EA5" w14:textId="77777777" w:rsidR="000F4094" w:rsidRPr="00824F01" w:rsidRDefault="000F4094">
      <w:pPr>
        <w:spacing w:line="200" w:lineRule="exact"/>
      </w:pPr>
    </w:p>
    <w:p w14:paraId="4BAB218A" w14:textId="77777777" w:rsidR="00F069BD" w:rsidRPr="00824F01" w:rsidRDefault="00706CB8" w:rsidP="00F069BD">
      <w:pPr>
        <w:pStyle w:val="ListParagraph"/>
        <w:numPr>
          <w:ilvl w:val="0"/>
          <w:numId w:val="35"/>
        </w:numPr>
        <w:tabs>
          <w:tab w:val="left" w:pos="900"/>
        </w:tabs>
        <w:spacing w:before="82" w:line="263" w:lineRule="auto"/>
        <w:ind w:right="508"/>
        <w:rPr>
          <w:rFonts w:ascii="Arial" w:eastAsia="Arial" w:hAnsi="Arial" w:cs="Arial"/>
          <w:sz w:val="24"/>
          <w:szCs w:val="24"/>
        </w:rPr>
      </w:pPr>
      <w:r w:rsidRPr="00824F01">
        <w:rPr>
          <w:rFonts w:ascii="Arial" w:eastAsia="Arial" w:hAnsi="Arial" w:cs="Arial"/>
          <w:sz w:val="24"/>
        </w:rPr>
        <w:t>Measúnú agus ráiteas suntais (Cén fáth a bhfuil an séadchomhartha tábhachtach?) ag baint úsáid as critéir bhunaithe ar luach oidhreachta: ailtireachta, stairiúla, seandálaíochta, ealaíne, cultúrtha, eolaíochta, teicniúla agus sóisialta</w:t>
      </w:r>
    </w:p>
    <w:p w14:paraId="7F327D8D" w14:textId="77777777" w:rsidR="000F4094" w:rsidRPr="00824F01" w:rsidRDefault="00706CB8" w:rsidP="00F069BD">
      <w:pPr>
        <w:pStyle w:val="ListParagraph"/>
        <w:numPr>
          <w:ilvl w:val="0"/>
          <w:numId w:val="35"/>
        </w:numPr>
        <w:tabs>
          <w:tab w:val="left" w:pos="900"/>
        </w:tabs>
        <w:spacing w:before="82" w:line="263" w:lineRule="auto"/>
        <w:ind w:right="508"/>
        <w:rPr>
          <w:rFonts w:ascii="Arial" w:eastAsia="Arial" w:hAnsi="Arial" w:cs="Arial"/>
          <w:sz w:val="24"/>
          <w:szCs w:val="24"/>
        </w:rPr>
      </w:pPr>
      <w:r w:rsidRPr="00824F01">
        <w:rPr>
          <w:rFonts w:ascii="Arial" w:eastAsia="Arial" w:hAnsi="Arial" w:cs="Arial"/>
          <w:sz w:val="24"/>
        </w:rPr>
        <w:t>Liosta de na fadhbanna bainistíochta reatha</w:t>
      </w:r>
    </w:p>
    <w:p w14:paraId="4F0782EE" w14:textId="77777777" w:rsidR="000F4094" w:rsidRPr="00824F01" w:rsidRDefault="000F4094">
      <w:pPr>
        <w:spacing w:before="3" w:line="120" w:lineRule="exact"/>
        <w:rPr>
          <w:sz w:val="13"/>
          <w:szCs w:val="13"/>
        </w:rPr>
      </w:pPr>
    </w:p>
    <w:p w14:paraId="6E36D646" w14:textId="77777777" w:rsidR="000F4094" w:rsidRPr="00824F01" w:rsidRDefault="000F4094">
      <w:pPr>
        <w:spacing w:line="200" w:lineRule="exact"/>
      </w:pPr>
    </w:p>
    <w:p w14:paraId="48C73843" w14:textId="77777777" w:rsidR="000F4094" w:rsidRPr="00824F01" w:rsidRDefault="00706CB8" w:rsidP="00F069BD">
      <w:pPr>
        <w:pStyle w:val="ListParagraph"/>
        <w:numPr>
          <w:ilvl w:val="0"/>
          <w:numId w:val="35"/>
        </w:numPr>
        <w:rPr>
          <w:rFonts w:ascii="Arial" w:eastAsia="Arial" w:hAnsi="Arial" w:cs="Arial"/>
          <w:sz w:val="24"/>
          <w:szCs w:val="24"/>
        </w:rPr>
      </w:pPr>
      <w:r w:rsidRPr="00824F01">
        <w:rPr>
          <w:rFonts w:ascii="Arial" w:eastAsia="Arial" w:hAnsi="Arial" w:cs="Arial"/>
          <w:sz w:val="24"/>
        </w:rPr>
        <w:t>Liosta de bheartais bhainistíochta amach anseo</w:t>
      </w:r>
    </w:p>
    <w:p w14:paraId="1DC62D7F" w14:textId="77777777" w:rsidR="000F4094" w:rsidRPr="00824F01" w:rsidRDefault="000F4094">
      <w:pPr>
        <w:spacing w:before="3" w:line="120" w:lineRule="exact"/>
        <w:rPr>
          <w:sz w:val="13"/>
          <w:szCs w:val="13"/>
        </w:rPr>
      </w:pPr>
    </w:p>
    <w:p w14:paraId="56CC1BBB" w14:textId="77777777" w:rsidR="000F4094" w:rsidRPr="00824F01" w:rsidRDefault="000F4094">
      <w:pPr>
        <w:spacing w:line="200" w:lineRule="exact"/>
      </w:pPr>
    </w:p>
    <w:p w14:paraId="76DCB1F9" w14:textId="45E20B79" w:rsidR="000F4094" w:rsidRPr="0014330C" w:rsidRDefault="00706CB8" w:rsidP="00F069BD">
      <w:pPr>
        <w:pStyle w:val="ListParagraph"/>
        <w:numPr>
          <w:ilvl w:val="0"/>
          <w:numId w:val="35"/>
        </w:numPr>
        <w:tabs>
          <w:tab w:val="left" w:pos="709"/>
        </w:tabs>
        <w:spacing w:line="261" w:lineRule="auto"/>
        <w:ind w:left="709" w:right="73" w:hanging="349"/>
        <w:rPr>
          <w:rFonts w:ascii="Arial" w:eastAsia="Arial" w:hAnsi="Arial" w:cs="Arial"/>
          <w:sz w:val="24"/>
          <w:szCs w:val="24"/>
        </w:rPr>
      </w:pPr>
      <w:r w:rsidRPr="00824F01">
        <w:rPr>
          <w:rFonts w:ascii="Arial" w:eastAsia="Arial" w:hAnsi="Arial" w:cs="Arial"/>
          <w:sz w:val="24"/>
        </w:rPr>
        <w:t>Liosta de ghníomhaíochtaí (plean gníomhaíochta) maidir le caomhnú an tséadchomhartha thar shaolré an PBC</w:t>
      </w:r>
    </w:p>
    <w:p w14:paraId="0BDEFBEC" w14:textId="5E382ADD" w:rsidR="0014330C" w:rsidRDefault="0014330C">
      <w:pPr>
        <w:rPr>
          <w:rFonts w:ascii="Arial" w:eastAsia="Arial" w:hAnsi="Arial" w:cs="Arial"/>
          <w:sz w:val="24"/>
          <w:szCs w:val="24"/>
        </w:rPr>
      </w:pPr>
      <w:r>
        <w:rPr>
          <w:rFonts w:ascii="Arial" w:eastAsia="Arial" w:hAnsi="Arial" w:cs="Arial"/>
          <w:sz w:val="24"/>
          <w:szCs w:val="24"/>
        </w:rPr>
        <w:br w:type="page"/>
      </w:r>
    </w:p>
    <w:p w14:paraId="2BD14F08" w14:textId="77777777" w:rsidR="0014330C" w:rsidRPr="0014330C" w:rsidRDefault="0014330C" w:rsidP="0014330C">
      <w:pPr>
        <w:tabs>
          <w:tab w:val="left" w:pos="709"/>
        </w:tabs>
        <w:spacing w:line="261" w:lineRule="auto"/>
        <w:ind w:right="73"/>
        <w:rPr>
          <w:rFonts w:ascii="Arial" w:eastAsia="Arial" w:hAnsi="Arial" w:cs="Arial"/>
          <w:sz w:val="24"/>
          <w:szCs w:val="24"/>
        </w:rPr>
      </w:pPr>
    </w:p>
    <w:p w14:paraId="058CF0C3" w14:textId="77777777" w:rsidR="000F4094" w:rsidRPr="003C760C" w:rsidRDefault="00706CB8" w:rsidP="00E22F30">
      <w:pPr>
        <w:pStyle w:val="Heading1"/>
        <w:rPr>
          <w:rFonts w:eastAsia="Arial"/>
          <w:color w:val="004D44"/>
          <w:kern w:val="0"/>
        </w:rPr>
      </w:pPr>
      <w:bookmarkStart w:id="11" w:name="_Toc121384962"/>
      <w:r w:rsidRPr="003C760C">
        <w:rPr>
          <w:rFonts w:eastAsia="Arial"/>
          <w:color w:val="004D44"/>
          <w:kern w:val="0"/>
        </w:rPr>
        <w:t>Nóta Treorach ar Ráitis Modha</w:t>
      </w:r>
      <w:bookmarkEnd w:id="11"/>
    </w:p>
    <w:p w14:paraId="0AFD0DEF" w14:textId="77777777" w:rsidR="000F4094" w:rsidRPr="00824F01" w:rsidRDefault="000F4094">
      <w:pPr>
        <w:spacing w:before="1" w:line="140" w:lineRule="exact"/>
        <w:rPr>
          <w:sz w:val="14"/>
          <w:szCs w:val="14"/>
        </w:rPr>
      </w:pPr>
    </w:p>
    <w:p w14:paraId="290C39EE" w14:textId="77777777" w:rsidR="000F4094" w:rsidRPr="00824F01" w:rsidRDefault="000F4094">
      <w:pPr>
        <w:spacing w:line="200" w:lineRule="exact"/>
      </w:pPr>
    </w:p>
    <w:p w14:paraId="55172A77"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Ráitis Modha</w:t>
      </w:r>
    </w:p>
    <w:p w14:paraId="74C4EA40" w14:textId="77777777" w:rsidR="000F4094" w:rsidRPr="00824F01" w:rsidRDefault="00706CB8">
      <w:pPr>
        <w:spacing w:before="26" w:line="264" w:lineRule="auto"/>
        <w:ind w:left="120" w:right="219"/>
        <w:rPr>
          <w:rFonts w:ascii="Arial" w:eastAsia="Arial" w:hAnsi="Arial" w:cs="Arial"/>
          <w:sz w:val="24"/>
          <w:szCs w:val="24"/>
        </w:rPr>
      </w:pPr>
      <w:r w:rsidRPr="00824F01">
        <w:rPr>
          <w:rFonts w:ascii="Arial" w:eastAsia="Arial" w:hAnsi="Arial" w:cs="Arial"/>
          <w:sz w:val="24"/>
        </w:rPr>
        <w:t xml:space="preserve">Cuirfear Ráitis Modha isteach maidir le gach tionscadal, thar gach sruth. Bainfidh Ráitis Modha úsáid as eolas a bhailítear sna Pleananna Bainistíochta Caomhnaithe. Le treoir mhionsonraithe a fháil féach </w:t>
      </w:r>
      <w:r w:rsidRPr="00824F01">
        <w:rPr>
          <w:rFonts w:ascii="Arial" w:eastAsia="Arial" w:hAnsi="Arial" w:cs="Arial"/>
          <w:b/>
          <w:sz w:val="24"/>
        </w:rPr>
        <w:t xml:space="preserve">Pleananna Bainistíochta Caomhnaithe </w:t>
      </w:r>
      <w:r w:rsidRPr="00824F01">
        <w:rPr>
          <w:rFonts w:ascii="Arial" w:eastAsia="Arial" w:hAnsi="Arial" w:cs="Arial"/>
          <w:sz w:val="24"/>
        </w:rPr>
        <w:t>ar leathanach 20.</w:t>
      </w:r>
    </w:p>
    <w:p w14:paraId="415B7CFB" w14:textId="77777777" w:rsidR="000F4094" w:rsidRPr="00824F01" w:rsidRDefault="000F4094">
      <w:pPr>
        <w:spacing w:before="4" w:line="100" w:lineRule="exact"/>
        <w:rPr>
          <w:sz w:val="10"/>
          <w:szCs w:val="10"/>
        </w:rPr>
      </w:pPr>
    </w:p>
    <w:p w14:paraId="6DD67A07" w14:textId="77777777" w:rsidR="000F4094" w:rsidRPr="00824F01" w:rsidRDefault="000F4094">
      <w:pPr>
        <w:spacing w:line="200" w:lineRule="exact"/>
      </w:pPr>
    </w:p>
    <w:p w14:paraId="58145E5F" w14:textId="77777777" w:rsidR="000F4094" w:rsidRPr="00824F01" w:rsidRDefault="00706CB8">
      <w:pPr>
        <w:spacing w:line="264" w:lineRule="auto"/>
        <w:ind w:left="120" w:right="421"/>
        <w:rPr>
          <w:rFonts w:ascii="Arial" w:eastAsia="Arial" w:hAnsi="Arial" w:cs="Arial"/>
          <w:sz w:val="24"/>
          <w:szCs w:val="24"/>
        </w:rPr>
      </w:pPr>
      <w:r w:rsidRPr="00824F01">
        <w:rPr>
          <w:rFonts w:ascii="Arial" w:eastAsia="Arial" w:hAnsi="Arial" w:cs="Arial"/>
          <w:sz w:val="24"/>
        </w:rPr>
        <w:t>Cuirfear Ráiteas Modha isteach leis an iarratas sa chás go bhfuil oibreacha caomhnaithe nó idirghabhálacha fisiceacha eile i gceist leis an tionscadal (m.sh. bonneagar rochtana, comharthaíocht léirmhínithe.).</w:t>
      </w:r>
    </w:p>
    <w:p w14:paraId="207537DB" w14:textId="77777777" w:rsidR="000F4094" w:rsidRPr="00824F01" w:rsidRDefault="000F4094">
      <w:pPr>
        <w:spacing w:before="5" w:line="100" w:lineRule="exact"/>
        <w:rPr>
          <w:sz w:val="10"/>
          <w:szCs w:val="10"/>
        </w:rPr>
      </w:pPr>
    </w:p>
    <w:p w14:paraId="4BECA220" w14:textId="77777777" w:rsidR="000F4094" w:rsidRPr="00824F01" w:rsidRDefault="000F4094">
      <w:pPr>
        <w:spacing w:line="200" w:lineRule="exact"/>
      </w:pPr>
    </w:p>
    <w:p w14:paraId="50149019" w14:textId="77777777" w:rsidR="000F4094" w:rsidRPr="00824F01" w:rsidRDefault="00706CB8">
      <w:pPr>
        <w:spacing w:line="264" w:lineRule="auto"/>
        <w:ind w:left="120" w:right="166"/>
        <w:rPr>
          <w:rFonts w:ascii="Arial" w:eastAsia="Arial" w:hAnsi="Arial" w:cs="Arial"/>
          <w:sz w:val="24"/>
          <w:szCs w:val="24"/>
        </w:rPr>
      </w:pPr>
      <w:r w:rsidRPr="00824F01">
        <w:rPr>
          <w:rFonts w:ascii="Arial" w:eastAsia="Arial" w:hAnsi="Arial" w:cs="Arial"/>
          <w:sz w:val="24"/>
        </w:rPr>
        <w:t xml:space="preserve">Ba chóir go ndéanfadh an Ráiteas Modha cur síos ar riocht an tséadchomhartha agus go dtabharfaí sonraí ann faoi na hoibreacha/faoin tionscadal atá beartaithe agus conas a dhéanfar iad nó é. Ní gá go mbeadh an doiciméad seo ró-fhada ach ba chóir go mbeadh sé </w:t>
      </w:r>
      <w:r w:rsidRPr="00824F01">
        <w:rPr>
          <w:rFonts w:ascii="Arial" w:eastAsia="Arial" w:hAnsi="Arial" w:cs="Arial"/>
          <w:b/>
          <w:sz w:val="24"/>
        </w:rPr>
        <w:t>oiriúnach do chineál agus scála na n-oibreacha/an tionscadail atá beartaithe.</w:t>
      </w:r>
    </w:p>
    <w:p w14:paraId="3FE8ED31" w14:textId="77777777" w:rsidR="000F4094" w:rsidRPr="00824F01" w:rsidRDefault="000F4094">
      <w:pPr>
        <w:spacing w:before="4" w:line="100" w:lineRule="exact"/>
        <w:rPr>
          <w:sz w:val="10"/>
          <w:szCs w:val="10"/>
        </w:rPr>
      </w:pPr>
    </w:p>
    <w:p w14:paraId="65E05008" w14:textId="77777777" w:rsidR="000F4094" w:rsidRPr="00824F01" w:rsidRDefault="000F4094">
      <w:pPr>
        <w:spacing w:line="200" w:lineRule="exact"/>
      </w:pPr>
    </w:p>
    <w:p w14:paraId="696B3DF0" w14:textId="77777777" w:rsidR="000F4094" w:rsidRPr="00824F01" w:rsidRDefault="00706CB8">
      <w:pPr>
        <w:ind w:left="120"/>
        <w:rPr>
          <w:rFonts w:ascii="Arial" w:eastAsia="Arial" w:hAnsi="Arial" w:cs="Arial"/>
          <w:sz w:val="24"/>
          <w:szCs w:val="24"/>
        </w:rPr>
      </w:pPr>
      <w:r w:rsidRPr="00824F01">
        <w:rPr>
          <w:rFonts w:ascii="Arial" w:eastAsia="Arial" w:hAnsi="Arial" w:cs="Arial"/>
          <w:b/>
          <w:sz w:val="24"/>
        </w:rPr>
        <w:t>Ba chóir</w:t>
      </w:r>
      <w:r w:rsidRPr="00824F01">
        <w:rPr>
          <w:rFonts w:ascii="Arial" w:eastAsia="Arial" w:hAnsi="Arial" w:cs="Arial"/>
          <w:sz w:val="24"/>
        </w:rPr>
        <w:t xml:space="preserve"> go n-áireofaí na nithe seo a leanas sa Ráiteas Modha do thionscadail Shruth 1 agus 3:</w:t>
      </w:r>
    </w:p>
    <w:p w14:paraId="523403C4" w14:textId="77777777" w:rsidR="000F4094" w:rsidRPr="00824F01" w:rsidRDefault="000F4094">
      <w:pPr>
        <w:spacing w:before="1" w:line="120" w:lineRule="exact"/>
        <w:rPr>
          <w:sz w:val="13"/>
          <w:szCs w:val="13"/>
        </w:rPr>
      </w:pPr>
    </w:p>
    <w:p w14:paraId="30815F67" w14:textId="77777777" w:rsidR="000F4094" w:rsidRPr="00824F01" w:rsidRDefault="000F4094">
      <w:pPr>
        <w:spacing w:line="200" w:lineRule="exact"/>
      </w:pPr>
    </w:p>
    <w:p w14:paraId="6E35CD27" w14:textId="77777777" w:rsidR="000F4094" w:rsidRPr="00824F01" w:rsidRDefault="00706CB8" w:rsidP="00E8733D">
      <w:pPr>
        <w:pStyle w:val="ListParagraph"/>
        <w:numPr>
          <w:ilvl w:val="0"/>
          <w:numId w:val="38"/>
        </w:numPr>
        <w:ind w:left="426" w:hanging="284"/>
        <w:rPr>
          <w:rFonts w:ascii="Arial" w:eastAsia="Arial" w:hAnsi="Arial" w:cs="Arial"/>
          <w:sz w:val="24"/>
          <w:szCs w:val="24"/>
        </w:rPr>
      </w:pPr>
      <w:r w:rsidRPr="00824F01">
        <w:rPr>
          <w:rFonts w:ascii="Arial" w:eastAsia="Arial" w:hAnsi="Arial" w:cs="Arial"/>
          <w:b/>
          <w:sz w:val="24"/>
        </w:rPr>
        <w:t>Cur Síos Gonta ar an Séadchomhartha</w:t>
      </w:r>
    </w:p>
    <w:p w14:paraId="210C5019" w14:textId="77777777" w:rsidR="000F4094" w:rsidRPr="00824F01" w:rsidRDefault="00706CB8" w:rsidP="00E8733D">
      <w:pPr>
        <w:spacing w:before="26" w:line="264" w:lineRule="auto"/>
        <w:ind w:left="120" w:right="206"/>
        <w:rPr>
          <w:rFonts w:ascii="Arial" w:eastAsia="Arial" w:hAnsi="Arial" w:cs="Arial"/>
          <w:sz w:val="24"/>
          <w:szCs w:val="24"/>
        </w:rPr>
      </w:pPr>
      <w:r w:rsidRPr="00824F01">
        <w:rPr>
          <w:rFonts w:ascii="Arial" w:eastAsia="Arial" w:hAnsi="Arial" w:cs="Arial"/>
          <w:sz w:val="24"/>
        </w:rPr>
        <w:t>Ba chóir go ndéanfadh an chuid seo cur síos ar an séadchomhartha mar atá sé faoi láthair, agus go dtabharfaí faoi deara a ghnéithe suntasacha agus a éabhlóid stairiúil, a riocht, a shuíomh, a fhoirm, a fheidhm reatha (má tá ceann ann) agus na hábhair as a bhfuil sé comhdhéanta. Ba chóir go gcuirfí stair ghairid ailtireachta/seandálaíochta, ullmhaithe ag an seandálaí tionscadail, agus ráiteas suntais ar fáil freisin.</w:t>
      </w:r>
    </w:p>
    <w:p w14:paraId="70699D88" w14:textId="77777777" w:rsidR="000F4094" w:rsidRPr="00824F01" w:rsidRDefault="000F4094">
      <w:pPr>
        <w:spacing w:before="5" w:line="100" w:lineRule="exact"/>
        <w:rPr>
          <w:sz w:val="10"/>
          <w:szCs w:val="10"/>
        </w:rPr>
      </w:pPr>
    </w:p>
    <w:p w14:paraId="1ECD4B11" w14:textId="77777777" w:rsidR="000F4094" w:rsidRPr="00824F01" w:rsidRDefault="000F4094">
      <w:pPr>
        <w:spacing w:line="200" w:lineRule="exact"/>
      </w:pPr>
    </w:p>
    <w:p w14:paraId="44C58AF1" w14:textId="77777777" w:rsidR="000F4094" w:rsidRPr="00824F01" w:rsidRDefault="00706CB8" w:rsidP="00E8733D">
      <w:pPr>
        <w:pStyle w:val="ListParagraph"/>
        <w:numPr>
          <w:ilvl w:val="0"/>
          <w:numId w:val="38"/>
        </w:numPr>
        <w:ind w:left="426" w:hanging="284"/>
        <w:rPr>
          <w:rFonts w:ascii="Arial" w:eastAsia="Arial" w:hAnsi="Arial" w:cs="Arial"/>
          <w:sz w:val="24"/>
          <w:szCs w:val="24"/>
        </w:rPr>
      </w:pPr>
      <w:r w:rsidRPr="00824F01">
        <w:rPr>
          <w:rFonts w:ascii="Arial" w:eastAsia="Arial" w:hAnsi="Arial" w:cs="Arial"/>
          <w:b/>
          <w:sz w:val="24"/>
        </w:rPr>
        <w:t>Grianghraif</w:t>
      </w:r>
    </w:p>
    <w:p w14:paraId="69700921" w14:textId="77777777" w:rsidR="000F4094" w:rsidRPr="00824F01" w:rsidRDefault="00706CB8">
      <w:pPr>
        <w:spacing w:before="29"/>
        <w:ind w:left="120"/>
        <w:rPr>
          <w:rFonts w:ascii="Arial" w:eastAsia="Arial" w:hAnsi="Arial" w:cs="Arial"/>
          <w:sz w:val="24"/>
          <w:szCs w:val="24"/>
        </w:rPr>
      </w:pPr>
      <w:r w:rsidRPr="00824F01">
        <w:rPr>
          <w:rFonts w:ascii="Arial" w:eastAsia="Arial" w:hAnsi="Arial" w:cs="Arial"/>
          <w:sz w:val="24"/>
        </w:rPr>
        <w:t>Tá grianghraif ábhartha den séadchomhartha le chur ar fáil.</w:t>
      </w:r>
    </w:p>
    <w:p w14:paraId="0A1B1F11" w14:textId="77777777" w:rsidR="000F4094" w:rsidRPr="00824F01" w:rsidRDefault="000F4094">
      <w:pPr>
        <w:spacing w:before="1" w:line="120" w:lineRule="exact"/>
        <w:rPr>
          <w:sz w:val="13"/>
          <w:szCs w:val="13"/>
        </w:rPr>
      </w:pPr>
    </w:p>
    <w:p w14:paraId="4D838E1D" w14:textId="77777777" w:rsidR="000F4094" w:rsidRPr="00824F01" w:rsidRDefault="000F4094">
      <w:pPr>
        <w:spacing w:line="200" w:lineRule="exact"/>
      </w:pPr>
    </w:p>
    <w:p w14:paraId="4AEFDE8D" w14:textId="77777777" w:rsidR="000F4094" w:rsidRPr="00824F01" w:rsidRDefault="00706CB8" w:rsidP="00E8733D">
      <w:pPr>
        <w:pStyle w:val="ListParagraph"/>
        <w:numPr>
          <w:ilvl w:val="0"/>
          <w:numId w:val="38"/>
        </w:numPr>
        <w:ind w:left="426" w:hanging="284"/>
        <w:rPr>
          <w:rFonts w:ascii="Arial" w:eastAsia="Arial" w:hAnsi="Arial" w:cs="Arial"/>
          <w:sz w:val="24"/>
          <w:szCs w:val="24"/>
        </w:rPr>
      </w:pPr>
      <w:r w:rsidRPr="00824F01">
        <w:rPr>
          <w:rFonts w:ascii="Arial" w:eastAsia="Arial" w:hAnsi="Arial" w:cs="Arial"/>
          <w:b/>
          <w:sz w:val="24"/>
        </w:rPr>
        <w:t>Cur síos ar na hOibreacha/ar an Tionscadal atá Beartaithe</w:t>
      </w:r>
    </w:p>
    <w:p w14:paraId="6F39B644" w14:textId="77777777" w:rsidR="000F4094" w:rsidRPr="00824F01" w:rsidRDefault="00706CB8">
      <w:pPr>
        <w:spacing w:before="26" w:line="263" w:lineRule="auto"/>
        <w:ind w:left="120" w:right="154"/>
        <w:rPr>
          <w:rFonts w:ascii="Arial" w:eastAsia="Arial" w:hAnsi="Arial" w:cs="Arial"/>
          <w:sz w:val="24"/>
          <w:szCs w:val="24"/>
        </w:rPr>
      </w:pPr>
      <w:r w:rsidRPr="00824F01">
        <w:rPr>
          <w:rFonts w:ascii="Arial" w:eastAsia="Arial" w:hAnsi="Arial" w:cs="Arial"/>
          <w:sz w:val="24"/>
        </w:rPr>
        <w:t>Beidh cur síos sa chuid seo ar na hoibreacha atá beartaithe, agus a seicheamh leagtha amach. Ba chóir go gcuirfí síos ar an gcaoi a bhfuil sé beartaithe gach idirghabháil a dhéanamh agus go mbeadh pleananna ábhartha, líníochtaí agus meáin amhairc tacaíochta amhail gearrthóga físe, grianghraif nó léaráidí eile curtha ar fáil, más ann dóibh.</w:t>
      </w:r>
    </w:p>
    <w:p w14:paraId="14122FE3" w14:textId="77777777" w:rsidR="000F4094" w:rsidRPr="00824F01" w:rsidRDefault="000F4094">
      <w:pPr>
        <w:spacing w:before="5" w:line="100" w:lineRule="exact"/>
        <w:rPr>
          <w:sz w:val="10"/>
          <w:szCs w:val="10"/>
        </w:rPr>
      </w:pPr>
    </w:p>
    <w:p w14:paraId="18C3E192" w14:textId="77777777" w:rsidR="000F4094" w:rsidRPr="00824F01" w:rsidRDefault="000F4094">
      <w:pPr>
        <w:spacing w:line="200" w:lineRule="exact"/>
      </w:pPr>
    </w:p>
    <w:p w14:paraId="2DB16A2B"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Caithfear aghaidh a thabhairt ar na rudaí seo a leanas:</w:t>
      </w:r>
    </w:p>
    <w:p w14:paraId="0A42BC15" w14:textId="77777777" w:rsidR="000F4094" w:rsidRPr="00824F01" w:rsidRDefault="000F4094">
      <w:pPr>
        <w:spacing w:before="1" w:line="120" w:lineRule="exact"/>
        <w:rPr>
          <w:sz w:val="13"/>
          <w:szCs w:val="13"/>
        </w:rPr>
      </w:pPr>
    </w:p>
    <w:p w14:paraId="3D36178B" w14:textId="77777777" w:rsidR="000F4094" w:rsidRPr="00824F01" w:rsidRDefault="000F4094">
      <w:pPr>
        <w:spacing w:line="200" w:lineRule="exact"/>
      </w:pPr>
    </w:p>
    <w:p w14:paraId="5F3205E3" w14:textId="77777777" w:rsidR="000F4094" w:rsidRPr="00824F01" w:rsidRDefault="00706CB8" w:rsidP="00E8733D">
      <w:pPr>
        <w:pStyle w:val="ListParagraph"/>
        <w:numPr>
          <w:ilvl w:val="0"/>
          <w:numId w:val="36"/>
        </w:numPr>
        <w:tabs>
          <w:tab w:val="left" w:pos="820"/>
        </w:tabs>
        <w:spacing w:line="264" w:lineRule="auto"/>
        <w:ind w:right="72"/>
        <w:jc w:val="both"/>
        <w:rPr>
          <w:rFonts w:ascii="Arial" w:eastAsia="Arial" w:hAnsi="Arial" w:cs="Arial"/>
          <w:sz w:val="24"/>
          <w:szCs w:val="24"/>
        </w:rPr>
      </w:pPr>
      <w:r w:rsidRPr="00824F01">
        <w:rPr>
          <w:rFonts w:ascii="Arial" w:eastAsia="Arial" w:hAnsi="Arial" w:cs="Arial"/>
          <w:sz w:val="24"/>
        </w:rPr>
        <w:t>Cineál agus méid na n-oibreacha a theastaíonn ón séadchomhartha. D’fhéadfadh é seo a bheith roinnte ina chéimeanna agus ba chóir go mbeadh an mhodheolaíocht chun fásra a chóireáil agus a ghlanadh curtha san áireamh, más gá</w:t>
      </w:r>
    </w:p>
    <w:p w14:paraId="1D18BFDE" w14:textId="77777777" w:rsidR="000F4094" w:rsidRPr="00824F01" w:rsidRDefault="000F4094">
      <w:pPr>
        <w:spacing w:before="4" w:line="100" w:lineRule="exact"/>
        <w:rPr>
          <w:sz w:val="10"/>
          <w:szCs w:val="10"/>
        </w:rPr>
      </w:pPr>
    </w:p>
    <w:p w14:paraId="5985586D" w14:textId="77777777" w:rsidR="000F4094" w:rsidRPr="00824F01" w:rsidRDefault="000F4094">
      <w:pPr>
        <w:spacing w:line="200" w:lineRule="exact"/>
      </w:pPr>
    </w:p>
    <w:p w14:paraId="6B9E30F3" w14:textId="77777777" w:rsidR="000F4094" w:rsidRPr="00824F01" w:rsidRDefault="00706CB8" w:rsidP="00E8733D">
      <w:pPr>
        <w:pStyle w:val="ListParagraph"/>
        <w:numPr>
          <w:ilvl w:val="0"/>
          <w:numId w:val="36"/>
        </w:numPr>
        <w:rPr>
          <w:rFonts w:ascii="Arial" w:eastAsia="Arial" w:hAnsi="Arial" w:cs="Arial"/>
          <w:sz w:val="24"/>
          <w:szCs w:val="24"/>
        </w:rPr>
      </w:pPr>
      <w:r w:rsidRPr="00824F01">
        <w:rPr>
          <w:rFonts w:ascii="Arial" w:eastAsia="Arial" w:hAnsi="Arial" w:cs="Arial"/>
          <w:sz w:val="24"/>
        </w:rPr>
        <w:lastRenderedPageBreak/>
        <w:t>Cuspóir na n-oibreacha.</w:t>
      </w:r>
    </w:p>
    <w:p w14:paraId="2EC8D4F0" w14:textId="77777777" w:rsidR="000F4094" w:rsidRPr="00824F01" w:rsidRDefault="000F4094">
      <w:pPr>
        <w:spacing w:before="2" w:line="120" w:lineRule="exact"/>
        <w:rPr>
          <w:sz w:val="13"/>
          <w:szCs w:val="13"/>
        </w:rPr>
      </w:pPr>
    </w:p>
    <w:p w14:paraId="699DBC00" w14:textId="77777777" w:rsidR="000F4094" w:rsidRPr="00824F01" w:rsidRDefault="000F4094">
      <w:pPr>
        <w:spacing w:line="200" w:lineRule="exact"/>
      </w:pPr>
    </w:p>
    <w:p w14:paraId="550FD15B" w14:textId="47A7FD0D" w:rsidR="000F4094" w:rsidRPr="0019319E" w:rsidRDefault="00706CB8" w:rsidP="00E8733D">
      <w:pPr>
        <w:pStyle w:val="ListParagraph"/>
        <w:numPr>
          <w:ilvl w:val="0"/>
          <w:numId w:val="36"/>
        </w:numPr>
        <w:tabs>
          <w:tab w:val="left" w:pos="820"/>
        </w:tabs>
        <w:spacing w:line="264" w:lineRule="auto"/>
        <w:ind w:right="190"/>
        <w:rPr>
          <w:rFonts w:ascii="Arial" w:eastAsia="Arial" w:hAnsi="Arial" w:cs="Arial"/>
          <w:sz w:val="24"/>
          <w:szCs w:val="24"/>
        </w:rPr>
      </w:pPr>
      <w:r w:rsidRPr="00824F01">
        <w:rPr>
          <w:rFonts w:ascii="Arial" w:eastAsia="Arial" w:hAnsi="Arial" w:cs="Arial"/>
          <w:sz w:val="24"/>
        </w:rPr>
        <w:t>Ba chóir go ndearfaí na hoibreacha ceadaithe ar fad ar bhealach nach gcuirfeadh isteach den chuid is mó ar na struchtúir agus/nó an chreatlach stairiúil atá á gcoimeád, bíodh na hoibreacha sin sealadach nó buan.</w:t>
      </w:r>
    </w:p>
    <w:p w14:paraId="12A3A468" w14:textId="77777777" w:rsidR="0019319E" w:rsidRPr="0019319E" w:rsidRDefault="0019319E" w:rsidP="0019319E">
      <w:pPr>
        <w:pStyle w:val="ListParagraph"/>
        <w:tabs>
          <w:tab w:val="left" w:pos="820"/>
        </w:tabs>
        <w:spacing w:line="264" w:lineRule="auto"/>
        <w:ind w:right="190"/>
        <w:rPr>
          <w:rFonts w:ascii="Arial" w:eastAsia="Arial" w:hAnsi="Arial" w:cs="Arial"/>
          <w:sz w:val="24"/>
          <w:szCs w:val="24"/>
        </w:rPr>
      </w:pPr>
    </w:p>
    <w:p w14:paraId="7C61D2E3" w14:textId="77777777" w:rsidR="000F4094" w:rsidRPr="00824F01" w:rsidRDefault="00706CB8" w:rsidP="00E8733D">
      <w:pPr>
        <w:pStyle w:val="ListParagraph"/>
        <w:numPr>
          <w:ilvl w:val="0"/>
          <w:numId w:val="36"/>
        </w:numPr>
        <w:spacing w:before="78" w:line="263" w:lineRule="auto"/>
        <w:ind w:right="294"/>
        <w:rPr>
          <w:rFonts w:ascii="Arial" w:eastAsia="Arial" w:hAnsi="Arial" w:cs="Arial"/>
          <w:sz w:val="24"/>
          <w:szCs w:val="24"/>
        </w:rPr>
      </w:pPr>
      <w:r w:rsidRPr="00824F01">
        <w:rPr>
          <w:rFonts w:ascii="Arial" w:eastAsia="Arial" w:hAnsi="Arial" w:cs="Arial"/>
          <w:sz w:val="24"/>
        </w:rPr>
        <w:t>Cad iad na hábhair ionaid (más ann dóibh) a ionchorprófar agus cén bonn cirt atá leis sin nó le hábhair nua a thabhairt isteach? Ba chóir sonraí iomlána ar aon eilimint nua atá beartaithe, cosúil le ceangail isteach agus obair dheisiúcháin a bheidh ag teastáil, a chur san áireamh.</w:t>
      </w:r>
    </w:p>
    <w:p w14:paraId="4FE43903" w14:textId="77777777" w:rsidR="000F4094" w:rsidRPr="00824F01" w:rsidRDefault="000F4094">
      <w:pPr>
        <w:spacing w:before="5" w:line="100" w:lineRule="exact"/>
        <w:rPr>
          <w:sz w:val="10"/>
          <w:szCs w:val="10"/>
        </w:rPr>
      </w:pPr>
    </w:p>
    <w:p w14:paraId="016C0D52" w14:textId="77777777" w:rsidR="000F4094" w:rsidRPr="00824F01" w:rsidRDefault="000F4094">
      <w:pPr>
        <w:spacing w:line="200" w:lineRule="exact"/>
      </w:pPr>
    </w:p>
    <w:p w14:paraId="2947C57A" w14:textId="77777777" w:rsidR="000F4094" w:rsidRPr="00824F01" w:rsidRDefault="00706CB8" w:rsidP="00E8733D">
      <w:pPr>
        <w:pStyle w:val="ListParagraph"/>
        <w:numPr>
          <w:ilvl w:val="0"/>
          <w:numId w:val="36"/>
        </w:numPr>
        <w:tabs>
          <w:tab w:val="left" w:pos="820"/>
        </w:tabs>
        <w:spacing w:line="264" w:lineRule="auto"/>
        <w:ind w:right="408"/>
        <w:rPr>
          <w:rFonts w:ascii="Arial" w:eastAsia="Arial" w:hAnsi="Arial" w:cs="Arial"/>
          <w:sz w:val="24"/>
          <w:szCs w:val="24"/>
        </w:rPr>
      </w:pPr>
      <w:r w:rsidRPr="00824F01">
        <w:rPr>
          <w:rFonts w:ascii="Arial" w:eastAsia="Arial" w:hAnsi="Arial" w:cs="Arial"/>
          <w:sz w:val="24"/>
        </w:rPr>
        <w:t>Cuirfear Ráiteas Modha ar fáil maidir leis an obair chloiche atá ar marthain a ghlanadh amach agus a athphointeáil agus leis na sonraí deisiúcháin atá bainteach. Cuirfear sonraí ar fáil maidir le cúrsáil cloiche stairiúil, méideanna na gcloch agus dath an mhoirtéil.</w:t>
      </w:r>
    </w:p>
    <w:p w14:paraId="416FA620" w14:textId="77777777" w:rsidR="000F4094" w:rsidRPr="00824F01" w:rsidRDefault="000F4094">
      <w:pPr>
        <w:spacing w:before="4" w:line="100" w:lineRule="exact"/>
        <w:rPr>
          <w:sz w:val="10"/>
          <w:szCs w:val="10"/>
        </w:rPr>
      </w:pPr>
    </w:p>
    <w:p w14:paraId="7344DF91" w14:textId="77777777" w:rsidR="000F4094" w:rsidRPr="00824F01" w:rsidRDefault="000F4094">
      <w:pPr>
        <w:spacing w:line="200" w:lineRule="exact"/>
      </w:pPr>
    </w:p>
    <w:p w14:paraId="3441C034" w14:textId="77777777" w:rsidR="000F4094" w:rsidRPr="00824F01" w:rsidRDefault="00706CB8" w:rsidP="00E8733D">
      <w:pPr>
        <w:pStyle w:val="ListParagraph"/>
        <w:numPr>
          <w:ilvl w:val="0"/>
          <w:numId w:val="36"/>
        </w:numPr>
        <w:rPr>
          <w:rFonts w:ascii="Arial" w:eastAsia="Arial" w:hAnsi="Arial" w:cs="Arial"/>
          <w:sz w:val="24"/>
          <w:szCs w:val="24"/>
        </w:rPr>
      </w:pPr>
      <w:r w:rsidRPr="00824F01">
        <w:rPr>
          <w:rFonts w:ascii="Arial" w:eastAsia="Arial" w:hAnsi="Arial" w:cs="Arial"/>
          <w:sz w:val="24"/>
        </w:rPr>
        <w:t>Sonraí maidir le bainistíocht agus monatóireacht ar an láthair.</w:t>
      </w:r>
    </w:p>
    <w:p w14:paraId="59774E8D" w14:textId="77777777" w:rsidR="000F4094" w:rsidRPr="00824F01" w:rsidRDefault="000F4094">
      <w:pPr>
        <w:spacing w:before="2" w:line="120" w:lineRule="exact"/>
        <w:rPr>
          <w:sz w:val="13"/>
          <w:szCs w:val="13"/>
        </w:rPr>
      </w:pPr>
    </w:p>
    <w:p w14:paraId="510D51E3" w14:textId="77777777" w:rsidR="000F4094" w:rsidRPr="00824F01" w:rsidRDefault="000F4094">
      <w:pPr>
        <w:spacing w:line="200" w:lineRule="exact"/>
      </w:pPr>
    </w:p>
    <w:p w14:paraId="070B4311" w14:textId="77777777" w:rsidR="000F4094" w:rsidRPr="00824F01" w:rsidRDefault="00706CB8" w:rsidP="00E8733D">
      <w:pPr>
        <w:pStyle w:val="ListParagraph"/>
        <w:numPr>
          <w:ilvl w:val="0"/>
          <w:numId w:val="36"/>
        </w:numPr>
        <w:spacing w:line="264" w:lineRule="auto"/>
        <w:ind w:right="853"/>
        <w:rPr>
          <w:rFonts w:ascii="Arial" w:eastAsia="Arial" w:hAnsi="Arial" w:cs="Arial"/>
          <w:sz w:val="24"/>
          <w:szCs w:val="24"/>
        </w:rPr>
      </w:pPr>
      <w:r w:rsidRPr="00824F01">
        <w:rPr>
          <w:rFonts w:ascii="Arial" w:eastAsia="Arial" w:hAnsi="Arial" w:cs="Arial"/>
          <w:sz w:val="24"/>
        </w:rPr>
        <w:t>Costa(i)s m(h)easta an tionscadail roinnte i gcéimeanna chun na hoibreacha molta/táirgí insoláthartha an tionscadail a léiriú (de réir Fhoirm Iarratais CSP/A);</w:t>
      </w:r>
    </w:p>
    <w:p w14:paraId="56188F3C" w14:textId="77777777" w:rsidR="000F4094" w:rsidRPr="00824F01" w:rsidRDefault="000F4094">
      <w:pPr>
        <w:spacing w:before="3" w:line="100" w:lineRule="exact"/>
        <w:rPr>
          <w:sz w:val="10"/>
          <w:szCs w:val="10"/>
        </w:rPr>
      </w:pPr>
    </w:p>
    <w:p w14:paraId="073BC326" w14:textId="77777777" w:rsidR="000F4094" w:rsidRPr="00824F01" w:rsidRDefault="000F4094">
      <w:pPr>
        <w:spacing w:line="200" w:lineRule="exact"/>
      </w:pPr>
    </w:p>
    <w:p w14:paraId="737CA0C9" w14:textId="5DA369F6" w:rsidR="000F4094" w:rsidRPr="002B782F" w:rsidRDefault="00706CB8" w:rsidP="002B782F">
      <w:pPr>
        <w:pStyle w:val="ListParagraph"/>
        <w:numPr>
          <w:ilvl w:val="0"/>
          <w:numId w:val="36"/>
        </w:numPr>
        <w:rPr>
          <w:rFonts w:ascii="Arial" w:eastAsia="Arial" w:hAnsi="Arial" w:cs="Arial"/>
          <w:sz w:val="24"/>
          <w:szCs w:val="24"/>
        </w:rPr>
      </w:pPr>
      <w:r w:rsidRPr="00824F01">
        <w:rPr>
          <w:rFonts w:ascii="Arial" w:eastAsia="Arial" w:hAnsi="Arial" w:cs="Arial"/>
          <w:sz w:val="24"/>
        </w:rPr>
        <w:t>Liosta d’Fhoireann an tionscadail le cáilíochtaí agus ról sonraithe (de réir Fhoirm Iarratais</w:t>
      </w:r>
      <w:r w:rsidR="002B782F">
        <w:rPr>
          <w:rFonts w:ascii="Arial" w:eastAsia="Arial" w:hAnsi="Arial" w:cs="Arial"/>
          <w:sz w:val="24"/>
          <w:lang w:val="es-ES"/>
        </w:rPr>
        <w:t xml:space="preserve"> </w:t>
      </w:r>
      <w:r w:rsidRPr="002B782F">
        <w:rPr>
          <w:rFonts w:ascii="Arial" w:eastAsia="Arial" w:hAnsi="Arial" w:cs="Arial"/>
          <w:sz w:val="24"/>
        </w:rPr>
        <w:t>CSP/A);</w:t>
      </w:r>
    </w:p>
    <w:p w14:paraId="0F313483" w14:textId="77777777" w:rsidR="000F4094" w:rsidRPr="00824F01" w:rsidRDefault="000F4094">
      <w:pPr>
        <w:spacing w:before="1" w:line="120" w:lineRule="exact"/>
        <w:rPr>
          <w:sz w:val="13"/>
          <w:szCs w:val="13"/>
        </w:rPr>
      </w:pPr>
    </w:p>
    <w:p w14:paraId="6DB831DF" w14:textId="77777777" w:rsidR="000F4094" w:rsidRPr="00824F01" w:rsidRDefault="000F4094">
      <w:pPr>
        <w:spacing w:line="200" w:lineRule="exact"/>
      </w:pPr>
    </w:p>
    <w:p w14:paraId="4E5E1F43" w14:textId="77777777" w:rsidR="000F4094" w:rsidRPr="00824F01" w:rsidRDefault="00706CB8" w:rsidP="00E8733D">
      <w:pPr>
        <w:pStyle w:val="ListParagraph"/>
        <w:numPr>
          <w:ilvl w:val="0"/>
          <w:numId w:val="43"/>
        </w:numPr>
        <w:ind w:left="426" w:hanging="284"/>
        <w:rPr>
          <w:rFonts w:ascii="Arial" w:eastAsia="Arial" w:hAnsi="Arial" w:cs="Arial"/>
          <w:sz w:val="24"/>
          <w:szCs w:val="24"/>
        </w:rPr>
      </w:pPr>
      <w:r w:rsidRPr="00824F01">
        <w:rPr>
          <w:rFonts w:ascii="Arial" w:eastAsia="Arial" w:hAnsi="Arial" w:cs="Arial"/>
          <w:b/>
          <w:sz w:val="24"/>
        </w:rPr>
        <w:t>Bearta maolaithe eile</w:t>
      </w:r>
    </w:p>
    <w:p w14:paraId="0BE232DF" w14:textId="77777777" w:rsidR="000F4094" w:rsidRPr="00824F01" w:rsidRDefault="00706CB8">
      <w:pPr>
        <w:spacing w:before="26" w:line="264" w:lineRule="auto"/>
        <w:ind w:left="120" w:right="70"/>
        <w:rPr>
          <w:rFonts w:ascii="Arial" w:eastAsia="Arial" w:hAnsi="Arial" w:cs="Arial"/>
          <w:sz w:val="24"/>
          <w:szCs w:val="24"/>
        </w:rPr>
      </w:pPr>
      <w:r w:rsidRPr="00824F01">
        <w:rPr>
          <w:rFonts w:ascii="Arial" w:eastAsia="Arial" w:hAnsi="Arial" w:cs="Arial"/>
          <w:sz w:val="24"/>
        </w:rPr>
        <w:t>D’fhéadfadh go n-áireofaí le bearta maolaithe eile dearadh, uainiú agus modheolaíocht (m.sh. deisiúcháin arna n-uainiú chun cur isteach ar choilíneachtaí ialtóg a sheachaint nó oibreacha rindreála arna n-uainiú chun moirtéal aoil a cheadú), inchúlaitheacht, rogha ábhar, srl.</w:t>
      </w:r>
    </w:p>
    <w:p w14:paraId="7FC64D34" w14:textId="77777777" w:rsidR="000F4094" w:rsidRPr="00824F01" w:rsidRDefault="000F4094">
      <w:pPr>
        <w:spacing w:before="5" w:line="100" w:lineRule="exact"/>
        <w:rPr>
          <w:sz w:val="10"/>
          <w:szCs w:val="10"/>
        </w:rPr>
      </w:pPr>
    </w:p>
    <w:p w14:paraId="758CCCEE" w14:textId="77777777" w:rsidR="000F4094" w:rsidRPr="00824F01" w:rsidRDefault="000F4094">
      <w:pPr>
        <w:spacing w:line="200" w:lineRule="exact"/>
      </w:pPr>
    </w:p>
    <w:p w14:paraId="359ECF35" w14:textId="77777777" w:rsidR="000F4094" w:rsidRPr="00824F01" w:rsidRDefault="00706CB8" w:rsidP="00E8733D">
      <w:pPr>
        <w:pStyle w:val="ListParagraph"/>
        <w:numPr>
          <w:ilvl w:val="0"/>
          <w:numId w:val="43"/>
        </w:numPr>
        <w:ind w:left="426" w:hanging="284"/>
        <w:rPr>
          <w:rFonts w:ascii="Arial" w:eastAsia="Arial" w:hAnsi="Arial" w:cs="Arial"/>
          <w:sz w:val="24"/>
          <w:szCs w:val="24"/>
        </w:rPr>
      </w:pPr>
      <w:r w:rsidRPr="00824F01">
        <w:rPr>
          <w:rFonts w:ascii="Arial" w:eastAsia="Arial" w:hAnsi="Arial" w:cs="Arial"/>
          <w:b/>
          <w:sz w:val="24"/>
        </w:rPr>
        <w:t>Ábhar Forlíontach</w:t>
      </w:r>
    </w:p>
    <w:p w14:paraId="287FEAC3" w14:textId="77777777" w:rsidR="000F4094" w:rsidRPr="00824F01" w:rsidRDefault="00706CB8">
      <w:pPr>
        <w:spacing w:before="29" w:line="264" w:lineRule="auto"/>
        <w:ind w:left="120" w:right="506"/>
        <w:rPr>
          <w:rFonts w:ascii="Arial" w:eastAsia="Arial" w:hAnsi="Arial" w:cs="Arial"/>
          <w:sz w:val="24"/>
          <w:szCs w:val="24"/>
        </w:rPr>
      </w:pPr>
      <w:r w:rsidRPr="00824F01">
        <w:rPr>
          <w:rFonts w:ascii="Arial" w:eastAsia="Arial" w:hAnsi="Arial" w:cs="Arial"/>
          <w:sz w:val="24"/>
        </w:rPr>
        <w:t>Ba chóir aon ábhar a bhaineann go díreach le hiarratas (m.sh. tuairiscí seandálaíochta, taighde teicniúil, líníochtaí anailíseacha agus tríthoiseacha, miontaighde stairiúil, srl.) a chur san áireamh.</w:t>
      </w:r>
    </w:p>
    <w:p w14:paraId="4E5E11C2" w14:textId="77777777" w:rsidR="000F4094" w:rsidRPr="00824F01" w:rsidRDefault="000F4094">
      <w:pPr>
        <w:spacing w:before="4" w:line="100" w:lineRule="exact"/>
        <w:rPr>
          <w:sz w:val="10"/>
          <w:szCs w:val="10"/>
        </w:rPr>
      </w:pPr>
    </w:p>
    <w:p w14:paraId="09DC0DEE" w14:textId="77777777" w:rsidR="000F4094" w:rsidRPr="00824F01" w:rsidRDefault="000F4094">
      <w:pPr>
        <w:spacing w:line="200" w:lineRule="exact"/>
      </w:pPr>
    </w:p>
    <w:p w14:paraId="5A0F1DC1" w14:textId="77777777" w:rsidR="000F4094" w:rsidRPr="00824F01" w:rsidRDefault="00706CB8">
      <w:pPr>
        <w:spacing w:line="264" w:lineRule="auto"/>
        <w:ind w:left="120" w:right="411"/>
        <w:rPr>
          <w:rFonts w:ascii="Arial" w:eastAsia="Arial" w:hAnsi="Arial" w:cs="Arial"/>
          <w:sz w:val="24"/>
          <w:szCs w:val="24"/>
        </w:rPr>
      </w:pPr>
      <w:r w:rsidRPr="00824F01">
        <w:rPr>
          <w:rFonts w:ascii="Arial" w:eastAsia="Arial" w:hAnsi="Arial" w:cs="Arial"/>
          <w:sz w:val="24"/>
        </w:rPr>
        <w:t>Cé go bhfáiltítear roimh Phleananna Bainistíochta Caomhnaithe reatha a chur isteach mar ábhar forlíontach, níor chóir iad seo a chur isteach in ionad Ráiteas Modha a bhaineann go sonrach le tionscadal.</w:t>
      </w:r>
    </w:p>
    <w:p w14:paraId="10F55B18" w14:textId="77777777" w:rsidR="000F4094" w:rsidRPr="00824F01" w:rsidRDefault="000F4094">
      <w:pPr>
        <w:spacing w:before="5" w:line="100" w:lineRule="exact"/>
        <w:rPr>
          <w:sz w:val="10"/>
          <w:szCs w:val="10"/>
        </w:rPr>
      </w:pPr>
    </w:p>
    <w:p w14:paraId="2FB4635D" w14:textId="77777777" w:rsidR="000F4094" w:rsidRPr="00824F01" w:rsidRDefault="000F4094">
      <w:pPr>
        <w:spacing w:line="200" w:lineRule="exact"/>
      </w:pPr>
    </w:p>
    <w:p w14:paraId="3654B0BE" w14:textId="77777777" w:rsidR="000F4094" w:rsidRPr="00824F01" w:rsidRDefault="00706CB8" w:rsidP="00450C55">
      <w:pPr>
        <w:pStyle w:val="ListParagraph"/>
        <w:numPr>
          <w:ilvl w:val="0"/>
          <w:numId w:val="43"/>
        </w:numPr>
        <w:tabs>
          <w:tab w:val="left" w:pos="284"/>
        </w:tabs>
        <w:ind w:left="426" w:hanging="284"/>
        <w:rPr>
          <w:rFonts w:ascii="Arial" w:eastAsia="Arial" w:hAnsi="Arial" w:cs="Arial"/>
          <w:sz w:val="24"/>
          <w:szCs w:val="24"/>
        </w:rPr>
      </w:pPr>
      <w:r w:rsidRPr="00824F01">
        <w:rPr>
          <w:rFonts w:ascii="Arial" w:eastAsia="Arial" w:hAnsi="Arial" w:cs="Arial"/>
          <w:b/>
          <w:sz w:val="24"/>
        </w:rPr>
        <w:t>Athruithe ar an Ráiteas Modha a cuireadh isteach</w:t>
      </w:r>
    </w:p>
    <w:p w14:paraId="6A0D2736" w14:textId="77777777" w:rsidR="000F4094" w:rsidRPr="00824F01" w:rsidRDefault="00706CB8">
      <w:pPr>
        <w:spacing w:before="26" w:line="264" w:lineRule="auto"/>
        <w:ind w:left="120" w:right="323"/>
        <w:rPr>
          <w:rFonts w:ascii="Arial" w:eastAsia="Arial" w:hAnsi="Arial" w:cs="Arial"/>
          <w:sz w:val="24"/>
          <w:szCs w:val="24"/>
        </w:rPr>
        <w:sectPr w:rsidR="000F4094" w:rsidRPr="00824F01">
          <w:headerReference w:type="default" r:id="rId34"/>
          <w:footerReference w:type="default" r:id="rId35"/>
          <w:pgSz w:w="11940" w:h="16860"/>
          <w:pgMar w:top="1280" w:right="1140" w:bottom="280" w:left="1220" w:header="0" w:footer="1194" w:gutter="0"/>
          <w:pgNumType w:start="24"/>
          <w:cols w:space="720"/>
        </w:sectPr>
      </w:pPr>
      <w:r w:rsidRPr="00824F01">
        <w:rPr>
          <w:rFonts w:ascii="Arial" w:eastAsia="Arial" w:hAnsi="Arial" w:cs="Arial"/>
          <w:sz w:val="24"/>
        </w:rPr>
        <w:t xml:space="preserve">Cuirfear aon athruithe ar chineál agus ar scóip an tionscadail, mar a leagadh amach sa Ráiteas Modha, chuig </w:t>
      </w:r>
      <w:hyperlink r:id="rId36">
        <w:r w:rsidRPr="00824F01">
          <w:rPr>
            <w:rFonts w:ascii="Arial" w:eastAsia="Arial" w:hAnsi="Arial" w:cs="Arial"/>
            <w:color w:val="0462C1"/>
            <w:sz w:val="24"/>
            <w:u w:val="single" w:color="0462C1"/>
          </w:rPr>
          <w:t>cmf@housing.gov.ie</w:t>
        </w:r>
        <w:r w:rsidRPr="00824F01">
          <w:rPr>
            <w:rFonts w:ascii="Arial" w:eastAsia="Arial" w:hAnsi="Arial" w:cs="Arial"/>
            <w:color w:val="000000"/>
            <w:sz w:val="24"/>
          </w:rPr>
          <w:t xml:space="preserve"> l</w:t>
        </w:r>
      </w:hyperlink>
      <w:r w:rsidRPr="00824F01">
        <w:rPr>
          <w:rFonts w:ascii="Arial" w:eastAsia="Arial" w:hAnsi="Arial" w:cs="Arial"/>
          <w:color w:val="000000"/>
          <w:sz w:val="24"/>
        </w:rPr>
        <w:t>ena bhfaomhadh. Ba chóir aird ar leith a thabhairt ar athruithe riachtanacha tar éis Measúnú Seandálaíochta agus taifeadadh de réir mar a théann an obair ar aghaidh.</w:t>
      </w:r>
    </w:p>
    <w:p w14:paraId="15A639AE" w14:textId="77777777" w:rsidR="000F4094" w:rsidRPr="003C760C" w:rsidRDefault="00706CB8" w:rsidP="00E22F30">
      <w:pPr>
        <w:pStyle w:val="Heading1"/>
        <w:rPr>
          <w:rFonts w:eastAsia="Arial"/>
          <w:color w:val="004D44"/>
          <w:kern w:val="0"/>
        </w:rPr>
      </w:pPr>
      <w:bookmarkStart w:id="12" w:name="_Toc121384963"/>
      <w:r w:rsidRPr="003C760C">
        <w:rPr>
          <w:rFonts w:eastAsia="Arial"/>
          <w:color w:val="004D44"/>
          <w:kern w:val="0"/>
        </w:rPr>
        <w:lastRenderedPageBreak/>
        <w:t>Nóta Treorach ar Mheasúnú Seandálaíochta, ar thaifeadadh agus ar mhaoirseacht i dTionscadail Chaomhnaithe</w:t>
      </w:r>
      <w:bookmarkEnd w:id="12"/>
    </w:p>
    <w:p w14:paraId="24FF93BE" w14:textId="77777777" w:rsidR="000F4094" w:rsidRPr="00824F01" w:rsidRDefault="000F4094">
      <w:pPr>
        <w:spacing w:before="6" w:line="100" w:lineRule="exact"/>
        <w:rPr>
          <w:sz w:val="10"/>
          <w:szCs w:val="10"/>
        </w:rPr>
      </w:pPr>
    </w:p>
    <w:p w14:paraId="7BD39718" w14:textId="77777777" w:rsidR="000F4094" w:rsidRPr="00824F01" w:rsidRDefault="000F4094">
      <w:pPr>
        <w:spacing w:line="200" w:lineRule="exact"/>
      </w:pPr>
    </w:p>
    <w:p w14:paraId="7F5860F6"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Measúnú Seandálaíochta</w:t>
      </w:r>
    </w:p>
    <w:p w14:paraId="7C8CB746" w14:textId="77777777" w:rsidR="000F4094" w:rsidRPr="00824F01" w:rsidRDefault="00706CB8">
      <w:pPr>
        <w:spacing w:before="29" w:line="264" w:lineRule="auto"/>
        <w:ind w:left="120" w:right="315"/>
        <w:rPr>
          <w:rFonts w:ascii="Arial" w:eastAsia="Arial" w:hAnsi="Arial" w:cs="Arial"/>
          <w:sz w:val="24"/>
          <w:szCs w:val="24"/>
        </w:rPr>
      </w:pPr>
      <w:r w:rsidRPr="00824F01">
        <w:rPr>
          <w:rFonts w:ascii="Arial" w:eastAsia="Arial" w:hAnsi="Arial" w:cs="Arial"/>
          <w:sz w:val="24"/>
        </w:rPr>
        <w:t>De ghnáth déantar an Measúnú Seandálaíochta mar chuid den Phlean Bainistíochta Caomhnaithe (nó mar thoradh air) agus oibríonn an seandálaí mar chuid den fhoireann idirdhisciplíneach.</w:t>
      </w:r>
    </w:p>
    <w:p w14:paraId="3D5FE6A6" w14:textId="77777777" w:rsidR="000F4094" w:rsidRPr="00824F01" w:rsidRDefault="000F4094">
      <w:pPr>
        <w:spacing w:before="4" w:line="100" w:lineRule="exact"/>
        <w:rPr>
          <w:sz w:val="10"/>
          <w:szCs w:val="10"/>
        </w:rPr>
      </w:pPr>
    </w:p>
    <w:p w14:paraId="23204FA3" w14:textId="77777777" w:rsidR="000F4094" w:rsidRPr="00824F01" w:rsidRDefault="000F4094">
      <w:pPr>
        <w:spacing w:line="200" w:lineRule="exact"/>
      </w:pPr>
    </w:p>
    <w:p w14:paraId="299BF82F" w14:textId="77777777" w:rsidR="000F4094" w:rsidRPr="00824F01" w:rsidRDefault="00706CB8">
      <w:pPr>
        <w:spacing w:line="264" w:lineRule="auto"/>
        <w:ind w:left="120" w:right="975"/>
        <w:jc w:val="both"/>
        <w:rPr>
          <w:rFonts w:ascii="Arial" w:eastAsia="Arial" w:hAnsi="Arial" w:cs="Arial"/>
          <w:sz w:val="24"/>
          <w:szCs w:val="24"/>
        </w:rPr>
      </w:pPr>
      <w:r w:rsidRPr="00824F01">
        <w:rPr>
          <w:rFonts w:ascii="Arial" w:eastAsia="Arial" w:hAnsi="Arial" w:cs="Arial"/>
          <w:sz w:val="24"/>
        </w:rPr>
        <w:t>Beidh anailís chuimsitheach stairiúil agus ailtireachta agus taifead anailíse ar na struchtúir seandálaíochta agus na struchtúir ghaolmhara sa Mheasúnú Seandálaíochta, measúnú a chuimseoidh na nithe seo a leanas:</w:t>
      </w:r>
    </w:p>
    <w:p w14:paraId="5F8CDFFD" w14:textId="77777777" w:rsidR="000F4094" w:rsidRPr="00824F01" w:rsidRDefault="000F4094">
      <w:pPr>
        <w:spacing w:before="4" w:line="100" w:lineRule="exact"/>
        <w:rPr>
          <w:sz w:val="10"/>
          <w:szCs w:val="10"/>
        </w:rPr>
      </w:pPr>
    </w:p>
    <w:p w14:paraId="3A79E09A" w14:textId="77777777" w:rsidR="000F4094" w:rsidRPr="00824F01" w:rsidRDefault="000F4094">
      <w:pPr>
        <w:spacing w:line="200" w:lineRule="exact"/>
      </w:pPr>
    </w:p>
    <w:p w14:paraId="70AA38CD" w14:textId="0ECE49C6" w:rsidR="000F4094" w:rsidRPr="00824F01" w:rsidRDefault="00706CB8" w:rsidP="00583AB0">
      <w:pPr>
        <w:pStyle w:val="ListParagraph"/>
        <w:numPr>
          <w:ilvl w:val="1"/>
          <w:numId w:val="46"/>
        </w:numPr>
        <w:spacing w:line="264" w:lineRule="auto"/>
        <w:ind w:right="73"/>
        <w:rPr>
          <w:rFonts w:ascii="Arial" w:eastAsia="Arial" w:hAnsi="Arial" w:cs="Arial"/>
          <w:sz w:val="24"/>
          <w:szCs w:val="24"/>
        </w:rPr>
      </w:pPr>
      <w:r w:rsidRPr="00824F01">
        <w:rPr>
          <w:rFonts w:ascii="Arial" w:eastAsia="Arial" w:hAnsi="Arial" w:cs="Arial"/>
          <w:sz w:val="24"/>
        </w:rPr>
        <w:t>Staidéar deisce a bhaineann úsáid as foinsí príomhúla agus tánaisteacha stairiúla, cartagrafacha agus grianghrafadóireachta chun cur síos a</w:t>
      </w:r>
      <w:r w:rsidR="0019319E">
        <w:rPr>
          <w:rFonts w:ascii="Arial" w:eastAsia="Arial" w:hAnsi="Arial" w:cs="Arial"/>
          <w:sz w:val="24"/>
          <w:lang w:val="es-ES"/>
        </w:rPr>
        <w:t> </w:t>
      </w:r>
      <w:r w:rsidRPr="00824F01">
        <w:rPr>
          <w:rFonts w:ascii="Arial" w:eastAsia="Arial" w:hAnsi="Arial" w:cs="Arial"/>
          <w:sz w:val="24"/>
        </w:rPr>
        <w:t>dhéanamh ar an séadchomhartha agus ar a shuíomh agus a chomhthéacs stairiúil.</w:t>
      </w:r>
    </w:p>
    <w:p w14:paraId="4D520DE7" w14:textId="77777777" w:rsidR="000F4094" w:rsidRPr="00824F01" w:rsidRDefault="000F4094">
      <w:pPr>
        <w:spacing w:before="4" w:line="100" w:lineRule="exact"/>
        <w:rPr>
          <w:sz w:val="10"/>
          <w:szCs w:val="10"/>
        </w:rPr>
      </w:pPr>
    </w:p>
    <w:p w14:paraId="5FEC3374" w14:textId="77777777" w:rsidR="000F4094" w:rsidRPr="00824F01" w:rsidRDefault="000F4094">
      <w:pPr>
        <w:spacing w:line="200" w:lineRule="exact"/>
      </w:pPr>
    </w:p>
    <w:p w14:paraId="037ECF7F" w14:textId="77777777" w:rsidR="000F4094" w:rsidRPr="00824F01" w:rsidRDefault="00706CB8" w:rsidP="00583AB0">
      <w:pPr>
        <w:pStyle w:val="ListParagraph"/>
        <w:numPr>
          <w:ilvl w:val="1"/>
          <w:numId w:val="46"/>
        </w:numPr>
        <w:spacing w:line="264" w:lineRule="auto"/>
        <w:ind w:right="122"/>
        <w:rPr>
          <w:rFonts w:ascii="Arial" w:eastAsia="Arial" w:hAnsi="Arial" w:cs="Arial"/>
          <w:sz w:val="24"/>
          <w:szCs w:val="24"/>
        </w:rPr>
      </w:pPr>
      <w:r w:rsidRPr="00824F01">
        <w:rPr>
          <w:rFonts w:ascii="Arial" w:eastAsia="Arial" w:hAnsi="Arial" w:cs="Arial"/>
          <w:sz w:val="24"/>
        </w:rPr>
        <w:t>Taifeadadh seandálaíochta (pleananna anótáilte, ingearchlónna, gearrthacha, sonraí gnéithe agus líníochtaí léirmhínithe a dhíorthaítear ó shuirbhéanna tomhaiste, suirbhéanna grianghrafadóireachta, suirbhéanna digiteacha (léasair) agus saothair oscailte) a chinntíonn tuiscint ar a fhorbairt, a chéimniú (dátú tacaíochta eolaíoch de shamplaí cuí san áireamh, nuair is ábhartha), sainaithint na ngnéithe ailtireachta (m.sh. poill puitleog, ballaí cosanta, ailt foirgnimh, cuasáin, lúba saigheada/gunna, tacaí, deisiúcháin stairiúla, plástar stairiúil, srl.), agus a riocht agus a leochaileachtaí. Ba chóir go mbeadh an taifeadadh ina ghníomhaíocht ildisciplíneach agus caithfidh an seandálaí oibriú go dlúth leis an ngairmí caomhnaithe foirgneamh agus an chuid seo den tuairisc á hullmhú mar is dócha go mbeidh tuairiscí agus léargais bhreise aige nó aici. Beidh iniúchadh/iniúchtaí láithreáin ag teastáil don taifeadadh seo agus moltar iniúchtaí idirdhisciplíneacha láithreáin a dhéanamh.</w:t>
      </w:r>
    </w:p>
    <w:p w14:paraId="32EAF342" w14:textId="77777777" w:rsidR="000F4094" w:rsidRPr="00824F01" w:rsidRDefault="000F4094">
      <w:pPr>
        <w:spacing w:before="5" w:line="100" w:lineRule="exact"/>
        <w:rPr>
          <w:sz w:val="10"/>
          <w:szCs w:val="10"/>
        </w:rPr>
      </w:pPr>
    </w:p>
    <w:p w14:paraId="7A8306AF" w14:textId="77777777" w:rsidR="000F4094" w:rsidRPr="00824F01" w:rsidRDefault="000F4094">
      <w:pPr>
        <w:spacing w:line="200" w:lineRule="exact"/>
      </w:pPr>
    </w:p>
    <w:p w14:paraId="0FA4745E" w14:textId="77777777" w:rsidR="00583AB0" w:rsidRPr="00824F01" w:rsidRDefault="00706CB8" w:rsidP="00583AB0">
      <w:pPr>
        <w:pStyle w:val="ListParagraph"/>
        <w:numPr>
          <w:ilvl w:val="1"/>
          <w:numId w:val="46"/>
        </w:numPr>
        <w:spacing w:line="264" w:lineRule="auto"/>
        <w:ind w:right="102"/>
        <w:jc w:val="both"/>
        <w:rPr>
          <w:rFonts w:ascii="Arial" w:eastAsia="Arial" w:hAnsi="Arial" w:cs="Arial"/>
          <w:sz w:val="24"/>
          <w:szCs w:val="24"/>
        </w:rPr>
      </w:pPr>
      <w:r w:rsidRPr="00824F01">
        <w:rPr>
          <w:rFonts w:ascii="Arial" w:eastAsia="Arial" w:hAnsi="Arial" w:cs="Arial"/>
          <w:sz w:val="24"/>
        </w:rPr>
        <w:t>Cuntas scríofa ar a fhoirm iomlán (struchtúr, ábhair, leagan amach) agus ar na céimeanna forbartha leantacha, mar aon leis an bhfianaise a thacaíonn leis an anailís seo.</w:t>
      </w:r>
    </w:p>
    <w:p w14:paraId="3310F950" w14:textId="77777777" w:rsidR="00583AB0" w:rsidRPr="00824F01" w:rsidRDefault="00583AB0" w:rsidP="00583AB0">
      <w:pPr>
        <w:pStyle w:val="ListParagraph"/>
        <w:spacing w:line="264" w:lineRule="auto"/>
        <w:ind w:left="1440" w:right="102"/>
        <w:jc w:val="both"/>
        <w:rPr>
          <w:rFonts w:ascii="Arial" w:eastAsia="Arial" w:hAnsi="Arial" w:cs="Arial"/>
          <w:sz w:val="24"/>
          <w:szCs w:val="24"/>
        </w:rPr>
      </w:pPr>
    </w:p>
    <w:p w14:paraId="2D3950A0" w14:textId="77777777" w:rsidR="000F4094" w:rsidRPr="00824F01" w:rsidRDefault="00706CB8" w:rsidP="00583AB0">
      <w:pPr>
        <w:pStyle w:val="ListParagraph"/>
        <w:numPr>
          <w:ilvl w:val="1"/>
          <w:numId w:val="46"/>
        </w:numPr>
        <w:spacing w:before="78" w:line="264" w:lineRule="auto"/>
        <w:ind w:right="332"/>
        <w:jc w:val="both"/>
        <w:rPr>
          <w:rFonts w:ascii="Arial" w:eastAsia="Arial" w:hAnsi="Arial" w:cs="Arial"/>
          <w:sz w:val="24"/>
          <w:szCs w:val="24"/>
        </w:rPr>
      </w:pPr>
      <w:r w:rsidRPr="00824F01">
        <w:rPr>
          <w:rFonts w:ascii="Arial" w:eastAsia="Arial" w:hAnsi="Arial" w:cs="Arial"/>
          <w:sz w:val="24"/>
        </w:rPr>
        <w:t xml:space="preserve">Ráiteas Tionchair Seandálaíochta a leagann amach moltaí agus bearta maolaithe chun iarsmaí seandálaíochta (faoi thalamh agus os a cionn) a thaifeadadh agus a chosaint roimh an tionscadal agus lena linn. D’fhéadfadh go n-áireofaí ansin tuilleadh taifeadta nó maoirseachta a theastaíonn (go háirithe maidir le fásra a bhaint, atógáil nó tar éis saoirseacht a ghlanadh amach), sonraí maidir le moltaí chun obair chloiche a athúsáid (aon bhlúirí ailtireachta san áireamh), cóireáil gnéithe ailtireachta, caomhnú creatlaí/gnéithe ar an láthair agus breac-chuntas ar na hoibreacha caomhnaithe atá beartaithe (ullmhaithe i gcomhar leis an </w:t>
      </w:r>
      <w:r w:rsidRPr="00824F01">
        <w:rPr>
          <w:rFonts w:ascii="Arial" w:eastAsia="Arial" w:hAnsi="Arial" w:cs="Arial"/>
          <w:sz w:val="24"/>
        </w:rPr>
        <w:lastRenderedPageBreak/>
        <w:t xml:space="preserve">oifigeach caomhnaithe foirgneamh). Déanfar breithniú ar thionchair amhail stóráil ábhar, rochtain agus scafall. Cé gurb é an tionchar íosta an rogha is fearr, i gcásanna áirithe d’fhéadfadh go mbeadh gá le himscrúdú a dhéanamh ar ró-ualach, titim nó bonn balla mar bhonn eolais leis an tionscadal agus leagfaidh an seandálaí amach bearta maolaithe seandálaíochta cuí amhail tochailt tástála seandálaíochta nó monatóireacht. </w:t>
      </w:r>
      <w:r w:rsidRPr="00824F01">
        <w:rPr>
          <w:rFonts w:ascii="Arial" w:eastAsia="Arial" w:hAnsi="Arial" w:cs="Arial"/>
          <w:b/>
          <w:sz w:val="24"/>
        </w:rPr>
        <w:t>Beidh ceadúnas tochailte seandálaíochta nó Toiliú Aire ag teastáil le haghaidh maolaithe den sórt sin.</w:t>
      </w:r>
    </w:p>
    <w:p w14:paraId="0AD6C672" w14:textId="77777777" w:rsidR="000F4094" w:rsidRPr="00824F01" w:rsidRDefault="000F4094">
      <w:pPr>
        <w:spacing w:before="4" w:line="100" w:lineRule="exact"/>
        <w:rPr>
          <w:sz w:val="10"/>
          <w:szCs w:val="10"/>
        </w:rPr>
      </w:pPr>
    </w:p>
    <w:p w14:paraId="6C87BF5B" w14:textId="77777777" w:rsidR="000F4094" w:rsidRPr="00824F01" w:rsidRDefault="000F4094">
      <w:pPr>
        <w:spacing w:line="200" w:lineRule="exact"/>
      </w:pPr>
    </w:p>
    <w:p w14:paraId="2EC4EBE3" w14:textId="77777777" w:rsidR="000F4094" w:rsidRPr="00824F01" w:rsidRDefault="00706CB8">
      <w:pPr>
        <w:spacing w:line="264" w:lineRule="auto"/>
        <w:ind w:left="120" w:right="135"/>
        <w:rPr>
          <w:rFonts w:ascii="Arial" w:eastAsia="Arial" w:hAnsi="Arial" w:cs="Arial"/>
          <w:sz w:val="24"/>
          <w:szCs w:val="24"/>
        </w:rPr>
      </w:pPr>
      <w:r w:rsidRPr="00824F01">
        <w:rPr>
          <w:rFonts w:ascii="Arial" w:eastAsia="Arial" w:hAnsi="Arial" w:cs="Arial"/>
          <w:sz w:val="24"/>
        </w:rPr>
        <w:t xml:space="preserve">Beidh toradh an Mheasúnaithe Seandálaíochta mar bhonn eolais le hullmhú aon scéime cobhsaithe, caomhnaithe agus deisiúcháin a chinnteoidh go gcuirfear béim ar ghnéithe suntasacha, nach ndéanfar damáiste dóibh, agus nach gceilfear nó nach gcaillfear iad. Beidh ionchur an tseandálaí ag teastáil freisin chun limistéir leochaileacha den láithreán agus/nó criosanna maolánacha a aithint, a roinnfear ansin le foireann an tionscadail, an conraitheoir tógála agus gach fochonraitheoir san áireamh, </w:t>
      </w:r>
      <w:r w:rsidRPr="00824F01">
        <w:rPr>
          <w:rFonts w:ascii="Arial" w:eastAsia="Arial" w:hAnsi="Arial" w:cs="Arial"/>
          <w:b/>
          <w:sz w:val="24"/>
        </w:rPr>
        <w:t xml:space="preserve">i gearrchomhrá roimh obair </w:t>
      </w:r>
      <w:r w:rsidRPr="00824F01">
        <w:rPr>
          <w:rFonts w:ascii="Arial" w:eastAsia="Arial" w:hAnsi="Arial" w:cs="Arial"/>
          <w:sz w:val="24"/>
        </w:rPr>
        <w:t>(</w:t>
      </w:r>
      <w:r w:rsidRPr="00824F01">
        <w:rPr>
          <w:rFonts w:ascii="Arial" w:eastAsia="Arial" w:hAnsi="Arial" w:cs="Arial"/>
          <w:color w:val="1F2023"/>
          <w:sz w:val="24"/>
        </w:rPr>
        <w:t>cur i láthair maidir le fadhbanna ar gá cuimhneamh orthu ar an láithreán agus dea-chleachtas a chinntiú).</w:t>
      </w:r>
    </w:p>
    <w:p w14:paraId="539A379C" w14:textId="77777777" w:rsidR="000F4094" w:rsidRPr="00824F01" w:rsidRDefault="000F4094">
      <w:pPr>
        <w:spacing w:before="4" w:line="100" w:lineRule="exact"/>
        <w:rPr>
          <w:sz w:val="10"/>
          <w:szCs w:val="10"/>
        </w:rPr>
      </w:pPr>
    </w:p>
    <w:p w14:paraId="5E5434D6" w14:textId="77777777" w:rsidR="000F4094" w:rsidRPr="00824F01" w:rsidRDefault="000F4094">
      <w:pPr>
        <w:spacing w:line="200" w:lineRule="exact"/>
      </w:pPr>
    </w:p>
    <w:p w14:paraId="5F7BD56D" w14:textId="77777777" w:rsidR="000F4094" w:rsidRPr="00824F01" w:rsidRDefault="00706CB8">
      <w:pPr>
        <w:spacing w:line="263" w:lineRule="auto"/>
        <w:ind w:left="120" w:right="95"/>
        <w:rPr>
          <w:rFonts w:ascii="Arial" w:eastAsia="Arial" w:hAnsi="Arial" w:cs="Arial"/>
          <w:sz w:val="24"/>
          <w:szCs w:val="24"/>
        </w:rPr>
      </w:pPr>
      <w:r w:rsidRPr="00824F01">
        <w:rPr>
          <w:rFonts w:ascii="Arial" w:eastAsia="Arial" w:hAnsi="Arial" w:cs="Arial"/>
          <w:sz w:val="24"/>
        </w:rPr>
        <w:t>Cuirfear an Measúnú Seandálaíochta, Ráiteas Tionchair Seandálaíochta san áireamh, ar aghaidh chuig Seirbhís na Séadchomharthaí Náisiúnta le comhaontú a fháil sula dtosófar ar an obair.</w:t>
      </w:r>
    </w:p>
    <w:p w14:paraId="2CB78EB7" w14:textId="77777777" w:rsidR="000F4094" w:rsidRPr="00824F01" w:rsidRDefault="000F4094">
      <w:pPr>
        <w:spacing w:before="5" w:line="100" w:lineRule="exact"/>
        <w:rPr>
          <w:sz w:val="10"/>
          <w:szCs w:val="10"/>
        </w:rPr>
      </w:pPr>
    </w:p>
    <w:p w14:paraId="18EACD56" w14:textId="77777777" w:rsidR="000F4094" w:rsidRPr="00824F01" w:rsidRDefault="000F4094">
      <w:pPr>
        <w:spacing w:line="200" w:lineRule="exact"/>
      </w:pPr>
    </w:p>
    <w:p w14:paraId="02D42155"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Maoirseacht Seandálaíochta agus Taifeadadh na nOibreacha</w:t>
      </w:r>
    </w:p>
    <w:p w14:paraId="1F0F5920" w14:textId="77777777" w:rsidR="000F4094" w:rsidRPr="00824F01" w:rsidRDefault="00706CB8" w:rsidP="00583AB0">
      <w:pPr>
        <w:spacing w:before="26" w:line="264" w:lineRule="auto"/>
        <w:ind w:left="120" w:right="625"/>
        <w:rPr>
          <w:rFonts w:ascii="Arial" w:eastAsia="Arial" w:hAnsi="Arial" w:cs="Arial"/>
          <w:sz w:val="24"/>
          <w:szCs w:val="24"/>
        </w:rPr>
      </w:pPr>
      <w:r w:rsidRPr="00824F01">
        <w:rPr>
          <w:rFonts w:ascii="Arial" w:eastAsia="Arial" w:hAnsi="Arial" w:cs="Arial"/>
          <w:sz w:val="24"/>
        </w:rPr>
        <w:t>Is cuid ríthábhachtach den phróiseas seandálaíochta do chaomhnú séadchomharthaí atá maoinithe faoin gCiste Séadchomharthaí Pobail é maoirsiú oibreacha agus taifeadadh gnéithe nua-nochta tar éis fásra a bhaint agus le linn an chaomhnaithe. Ní dhearnadh go leor de na séadchomharthaí seo a thaifeadadh nó a nochtadh sa lá atá inniu ann agus tá sé riachtanach go gcuirfí an t-eolas nua seo leis an gcartlann seandálaíochta. D’fhéadfaí tuiscint níos doimhne a fháil ar thábhacht an tséadchomhartha freisin.</w:t>
      </w:r>
    </w:p>
    <w:p w14:paraId="2ADAF0A7" w14:textId="77777777" w:rsidR="000F4094" w:rsidRPr="00824F01" w:rsidRDefault="000F4094">
      <w:pPr>
        <w:spacing w:before="5" w:line="100" w:lineRule="exact"/>
        <w:rPr>
          <w:sz w:val="10"/>
          <w:szCs w:val="10"/>
        </w:rPr>
      </w:pPr>
    </w:p>
    <w:p w14:paraId="2C4F00D9" w14:textId="77777777" w:rsidR="000F4094" w:rsidRPr="00824F01" w:rsidRDefault="000F4094">
      <w:pPr>
        <w:spacing w:line="200" w:lineRule="exact"/>
      </w:pPr>
    </w:p>
    <w:p w14:paraId="6DE057ED" w14:textId="77777777" w:rsidR="000F4094" w:rsidRPr="00824F01" w:rsidRDefault="00706CB8">
      <w:pPr>
        <w:spacing w:line="264" w:lineRule="auto"/>
        <w:ind w:left="120" w:right="320"/>
        <w:rPr>
          <w:rFonts w:ascii="Arial" w:eastAsia="Arial" w:hAnsi="Arial" w:cs="Arial"/>
          <w:sz w:val="24"/>
          <w:szCs w:val="24"/>
        </w:rPr>
      </w:pPr>
      <w:r w:rsidRPr="00824F01">
        <w:rPr>
          <w:rFonts w:ascii="Arial" w:eastAsia="Arial" w:hAnsi="Arial" w:cs="Arial"/>
          <w:sz w:val="24"/>
        </w:rPr>
        <w:t>Déanfaidh an seandálaí measúnú amhairc ar an limistéar atá á chaomhnú, le cúnamh ó shuirbhé fótagraiméadrachta nó scanadh léasair, i gcás ina bhfuil siad ar fáil. Cuirfear torthaí an tsuirbhé seo agus léirmhíniú inste ar fáil sa tuarascáil seandálaíochta, rud a chuirfidh leis an taifeadadh seandálaíochta a rinneadh don tuairisc réamhchaomhnaithe ar Mheasúnú Seandálaíochta agus a dhéanfaidh é a nuashonrú.</w:t>
      </w:r>
    </w:p>
    <w:p w14:paraId="529A09CB" w14:textId="77777777" w:rsidR="000F4094" w:rsidRPr="00824F01" w:rsidRDefault="000F4094">
      <w:pPr>
        <w:spacing w:before="5" w:line="100" w:lineRule="exact"/>
        <w:rPr>
          <w:sz w:val="10"/>
          <w:szCs w:val="10"/>
        </w:rPr>
      </w:pPr>
    </w:p>
    <w:p w14:paraId="7A76A3C2" w14:textId="77777777" w:rsidR="000F4094" w:rsidRPr="00824F01" w:rsidRDefault="000F4094">
      <w:pPr>
        <w:spacing w:line="200" w:lineRule="exact"/>
      </w:pPr>
    </w:p>
    <w:p w14:paraId="15F4F2AC" w14:textId="77777777" w:rsidR="000F4094" w:rsidRDefault="00706CB8">
      <w:pPr>
        <w:spacing w:line="264" w:lineRule="auto"/>
        <w:ind w:left="120" w:right="78"/>
        <w:rPr>
          <w:rFonts w:ascii="Arial" w:eastAsia="Arial" w:hAnsi="Arial" w:cs="Arial"/>
          <w:sz w:val="24"/>
          <w:lang w:val="es-ES"/>
        </w:rPr>
      </w:pPr>
      <w:r w:rsidRPr="00824F01">
        <w:rPr>
          <w:rFonts w:ascii="Arial" w:eastAsia="Arial" w:hAnsi="Arial" w:cs="Arial"/>
          <w:sz w:val="24"/>
        </w:rPr>
        <w:t xml:space="preserve">Mar is amhlaidh le céim an Mheasúnaithe Seandálaíochta, ba chóir aithint gnéithe ailtireachta nua-nochta (m.sh. poill puitleog, ballaí cosanta, ailt foirgnimh, cuasáin, lúba saigheada/gunna, tacaí, cloch ghearrtha, spriongphointí, cloigthithe, deisiúcháin stairiúla, plástar stairiúil, graifítí stairiúil, srl.) agus a riocht agus a leochaileachtaí a thaifeadadh. Ba chóir go ndéanfaí taifeadadh cloch ar chloch mar is cuí i gcomhairle le Seirbhís na Séadchomharthaí Náisiúnta. Tá sé riachtanach mar sin de go n-éascófaí an Seandálaí Tionscadail ar bhonn leanúnach chun creatlach a glanadh amach agus/nó a nochtar ar bhealach eile mar gheall ar oibreacha oscailte, baint rindreála nó fásra, a </w:t>
      </w:r>
      <w:r w:rsidRPr="00824F01">
        <w:rPr>
          <w:rFonts w:ascii="Arial" w:eastAsia="Arial" w:hAnsi="Arial" w:cs="Arial"/>
          <w:sz w:val="24"/>
        </w:rPr>
        <w:lastRenderedPageBreak/>
        <w:t>thaifeadadh agus a fhiosrú. Ní dhéanfar aon bhaint ná tógáil anuas creatlaí nó oibreacha talún mura bhfuil an Seandálaí Tionscadail ann. Níor chóir saoirseacht laghdaithe a bhogadh gan dul i gcomhairle roimh ré leis an Seandálaí Tionscadail. Tá sé riachtanach go gcuirfí aon ghnéithe nua a shainaithnítear nó aon fhaisnéis nua ar an séadchomhartha in iúl don Ghairmí Caomhnaithe Foirgnimh toisc go bhféadfadh athruithe a bheith de dhíth ar shonraíochtaí na hoibre.</w:t>
      </w:r>
      <w:r w:rsidR="0019319E">
        <w:rPr>
          <w:rFonts w:ascii="Arial" w:eastAsia="Arial" w:hAnsi="Arial" w:cs="Arial"/>
          <w:sz w:val="24"/>
          <w:lang w:val="es-ES"/>
        </w:rPr>
        <w:t xml:space="preserve"> </w:t>
      </w:r>
    </w:p>
    <w:p w14:paraId="4F5A2ED5" w14:textId="77777777" w:rsidR="0019319E" w:rsidRDefault="0019319E">
      <w:pPr>
        <w:spacing w:line="264" w:lineRule="auto"/>
        <w:ind w:left="120" w:right="78"/>
        <w:rPr>
          <w:rFonts w:ascii="Arial" w:eastAsia="Arial" w:hAnsi="Arial" w:cs="Arial"/>
          <w:sz w:val="24"/>
          <w:lang w:val="es-ES"/>
        </w:rPr>
      </w:pPr>
    </w:p>
    <w:p w14:paraId="118D1610" w14:textId="77777777" w:rsidR="000F4094" w:rsidRPr="00824F01" w:rsidRDefault="00706CB8">
      <w:pPr>
        <w:spacing w:before="78" w:line="263" w:lineRule="auto"/>
        <w:ind w:left="120" w:right="335"/>
        <w:rPr>
          <w:rFonts w:ascii="Arial" w:eastAsia="Arial" w:hAnsi="Arial" w:cs="Arial"/>
          <w:sz w:val="24"/>
          <w:szCs w:val="24"/>
        </w:rPr>
      </w:pPr>
      <w:r w:rsidRPr="00824F01">
        <w:rPr>
          <w:rFonts w:ascii="Arial" w:eastAsia="Arial" w:hAnsi="Arial" w:cs="Arial"/>
          <w:sz w:val="24"/>
        </w:rPr>
        <w:t>Má aimsítear ábhar seandálaíochta nach raibh aithne air roimhe seo le linn na hoibre caomhnaithe beidh an Seandálaí Tionscadail ullmhaithe le comhairle a fháil ó Sheirbhís na Séadchomharthaí Náisiúnta maidir le haon ghníomh maolaithe is gá, m.sh. athdhearadh chun caomhnú ar an láthair a cheadú, agus/nó imscrúduithe seandálaíochta.</w:t>
      </w:r>
    </w:p>
    <w:p w14:paraId="6C942466" w14:textId="77777777" w:rsidR="000F4094" w:rsidRPr="00824F01" w:rsidRDefault="000F4094">
      <w:pPr>
        <w:spacing w:before="5" w:line="100" w:lineRule="exact"/>
        <w:rPr>
          <w:sz w:val="10"/>
          <w:szCs w:val="10"/>
        </w:rPr>
      </w:pPr>
    </w:p>
    <w:p w14:paraId="0A454CED" w14:textId="77777777" w:rsidR="000F4094" w:rsidRPr="00824F01" w:rsidRDefault="000F4094">
      <w:pPr>
        <w:spacing w:line="200" w:lineRule="exact"/>
      </w:pPr>
    </w:p>
    <w:p w14:paraId="1FA4DAEB" w14:textId="77777777" w:rsidR="000F4094" w:rsidRPr="00824F01" w:rsidRDefault="00706CB8" w:rsidP="00583AB0">
      <w:pPr>
        <w:spacing w:line="264" w:lineRule="auto"/>
        <w:ind w:left="120" w:right="76"/>
        <w:rPr>
          <w:rFonts w:ascii="Arial" w:eastAsia="Arial" w:hAnsi="Arial" w:cs="Arial"/>
          <w:sz w:val="24"/>
          <w:szCs w:val="24"/>
        </w:rPr>
      </w:pPr>
      <w:r w:rsidRPr="00824F01">
        <w:rPr>
          <w:rFonts w:ascii="Arial" w:eastAsia="Arial" w:hAnsi="Arial" w:cs="Arial"/>
          <w:b/>
          <w:sz w:val="24"/>
        </w:rPr>
        <w:t>Tá sé mar choinníoll ag an gCiste Séadchomharthaí Pobail go bhfaigheadh ​​an Seandálaí Tionscadail ceadúnas tochailte seandálaíochta chun maoirsiú a dhéanamh ar bhaint fásra agus glanadh amach moirtéil, mar gheall go bhféadfaí rudaí nó gnéithe seandálaíochta a aimsiú le linn phróiseas an chaomhnaithe.</w:t>
      </w:r>
    </w:p>
    <w:p w14:paraId="126F3367" w14:textId="77777777" w:rsidR="000F4094" w:rsidRPr="00824F01" w:rsidRDefault="000F4094">
      <w:pPr>
        <w:spacing w:before="1" w:line="120" w:lineRule="exact"/>
        <w:rPr>
          <w:sz w:val="13"/>
          <w:szCs w:val="13"/>
        </w:rPr>
      </w:pPr>
    </w:p>
    <w:p w14:paraId="4F13BB94" w14:textId="77777777" w:rsidR="000F4094" w:rsidRPr="00824F01" w:rsidRDefault="000F4094">
      <w:pPr>
        <w:spacing w:line="200" w:lineRule="exact"/>
      </w:pPr>
    </w:p>
    <w:p w14:paraId="430FE958"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Ionchur seandálaíochta i gcur i láthair an láithreáin agus ábhar léirmhínithe</w:t>
      </w:r>
    </w:p>
    <w:p w14:paraId="5477A0DF" w14:textId="77777777" w:rsidR="000F4094" w:rsidRPr="00824F01" w:rsidRDefault="00706CB8">
      <w:pPr>
        <w:spacing w:before="27" w:line="264" w:lineRule="auto"/>
        <w:ind w:left="120" w:right="303"/>
        <w:rPr>
          <w:rFonts w:ascii="Arial" w:eastAsia="Arial" w:hAnsi="Arial" w:cs="Arial"/>
          <w:sz w:val="24"/>
          <w:szCs w:val="24"/>
        </w:rPr>
      </w:pPr>
      <w:r w:rsidRPr="00824F01">
        <w:rPr>
          <w:rFonts w:ascii="Arial" w:eastAsia="Arial" w:hAnsi="Arial" w:cs="Arial"/>
          <w:sz w:val="24"/>
        </w:rPr>
        <w:t>Tá ról luachmhar ag an Seandálaí Tionscadail sna cinntí atá le déanamh maidir le cur i láthair an láithreáin agus in ullmhú ábhair le haghaidh léirmhínithe. Cinnteoidh an Seandálaí Tionscadail go mbeidh aon tograí léirmhínithe barántúil, suas chun dáta agus cruinn agus go mbeidh siad de réir treoirlínte Chairt ICOMOS 2008 um Léirmhíniú agus Cur i Láthair na Láithreán Oidhreachta Cultúrtha. Ina theannta sin, tabharfaidh an Seandálaí Tionscadail comhairle maidir le láithreacha léirmhínithe a sheachnaíonn tionchar fisiciúil agus amhairc ar an séadchomhartha.</w:t>
      </w:r>
    </w:p>
    <w:p w14:paraId="0C6364EE" w14:textId="77777777" w:rsidR="000F4094" w:rsidRPr="00824F01" w:rsidRDefault="000F4094">
      <w:pPr>
        <w:spacing w:before="4" w:line="100" w:lineRule="exact"/>
        <w:rPr>
          <w:sz w:val="10"/>
          <w:szCs w:val="10"/>
        </w:rPr>
      </w:pPr>
    </w:p>
    <w:p w14:paraId="5C23B0BD" w14:textId="77777777" w:rsidR="000F4094" w:rsidRPr="00824F01" w:rsidRDefault="000F4094">
      <w:pPr>
        <w:spacing w:line="200" w:lineRule="exact"/>
      </w:pPr>
    </w:p>
    <w:p w14:paraId="604017ED"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Tuairisc Seandálaíochta</w:t>
      </w:r>
    </w:p>
    <w:p w14:paraId="15E2D410" w14:textId="77777777" w:rsidR="000F4094" w:rsidRPr="00824F01" w:rsidRDefault="00706CB8">
      <w:pPr>
        <w:spacing w:before="26" w:line="264" w:lineRule="auto"/>
        <w:ind w:left="120" w:right="181"/>
        <w:rPr>
          <w:rFonts w:ascii="Arial" w:eastAsia="Arial" w:hAnsi="Arial" w:cs="Arial"/>
          <w:sz w:val="24"/>
          <w:szCs w:val="24"/>
        </w:rPr>
        <w:sectPr w:rsidR="000F4094" w:rsidRPr="00824F01">
          <w:headerReference w:type="default" r:id="rId37"/>
          <w:footerReference w:type="default" r:id="rId38"/>
          <w:pgSz w:w="11940" w:h="16860"/>
          <w:pgMar w:top="1280" w:right="1160" w:bottom="280" w:left="1220" w:header="0" w:footer="1194" w:gutter="0"/>
          <w:pgNumType w:start="27"/>
          <w:cols w:space="720"/>
        </w:sectPr>
      </w:pPr>
      <w:r w:rsidRPr="00824F01">
        <w:rPr>
          <w:rFonts w:ascii="Arial" w:eastAsia="Arial" w:hAnsi="Arial" w:cs="Arial"/>
          <w:sz w:val="24"/>
        </w:rPr>
        <w:t xml:space="preserve">Cuirfidh an Seandálaí Tionscadail tuairisc dheiridh ar thaifeadadh, ar mhonatóireacht seandálaíochta agus/nó ar thochailt faoi bhráid Sheirbhís na Séadchomharthaí Náisiúnta, ar chríochnú an tionscadail, de réir coinníollacha CSP. Sa chás go ndéantar an mhaoirseacht tar éis ceadúnas tochailte seandálaíochta a fháil, d’fhéadfadh sé seo a bheith ina chóip den tuairisc a chuirfear isteach chuig an Aonad Ceadúnaithe agus Pleanála (sna formáidí a theastaíonn) mar a éilítear sna coinníollacha ceadúnaithe nó toilithe. Beidh gach tuairisc ar thochailt seandálaíochta i gcomhréir le </w:t>
      </w:r>
      <w:hyperlink r:id="rId39">
        <w:r w:rsidRPr="00824F01">
          <w:rPr>
            <w:rFonts w:ascii="Arial" w:eastAsia="Arial" w:hAnsi="Arial" w:cs="Arial"/>
            <w:color w:val="0462C1"/>
            <w:sz w:val="24"/>
            <w:u w:val="single" w:color="0462C1"/>
          </w:rPr>
          <w:t>Treoirlínte</w:t>
        </w:r>
      </w:hyperlink>
      <w:r w:rsidRPr="00824F01">
        <w:t xml:space="preserve"> </w:t>
      </w:r>
      <w:hyperlink r:id="rId40">
        <w:r w:rsidRPr="00824F01">
          <w:rPr>
            <w:rFonts w:ascii="Arial" w:eastAsia="Arial" w:hAnsi="Arial" w:cs="Arial"/>
            <w:color w:val="0462C1"/>
            <w:sz w:val="24"/>
            <w:u w:val="single" w:color="0462C1"/>
          </w:rPr>
          <w:t>d’Údair Tuairiscí ar Thochailtí Seandálaíochta</w:t>
        </w:r>
      </w:hyperlink>
      <w:r w:rsidRPr="00824F01">
        <w:t xml:space="preserve"> </w:t>
      </w:r>
      <w:r w:rsidRPr="0019319E">
        <w:rPr>
          <w:rFonts w:ascii="Arial" w:hAnsi="Arial" w:cs="Arial"/>
          <w:sz w:val="24"/>
          <w:szCs w:val="24"/>
        </w:rPr>
        <w:t>arna bhfoilsiú ag an Roinn.</w:t>
      </w:r>
    </w:p>
    <w:p w14:paraId="39EE320B" w14:textId="77777777" w:rsidR="000F4094" w:rsidRPr="003C760C" w:rsidRDefault="00706CB8" w:rsidP="00E22F30">
      <w:pPr>
        <w:pStyle w:val="Heading1"/>
        <w:rPr>
          <w:rFonts w:eastAsia="Arial"/>
          <w:color w:val="004D44"/>
          <w:kern w:val="0"/>
        </w:rPr>
      </w:pPr>
      <w:bookmarkStart w:id="13" w:name="_Toc121384964"/>
      <w:r w:rsidRPr="003C760C">
        <w:rPr>
          <w:rFonts w:eastAsia="Arial"/>
          <w:color w:val="004D44"/>
          <w:kern w:val="0"/>
        </w:rPr>
        <w:lastRenderedPageBreak/>
        <w:t>Téarmaí agus Coinníollacha</w:t>
      </w:r>
      <w:bookmarkEnd w:id="13"/>
    </w:p>
    <w:p w14:paraId="0202ADBC" w14:textId="77777777" w:rsidR="000F4094" w:rsidRPr="00824F01" w:rsidRDefault="000F4094">
      <w:pPr>
        <w:spacing w:before="1" w:line="140" w:lineRule="exact"/>
        <w:rPr>
          <w:sz w:val="14"/>
          <w:szCs w:val="14"/>
        </w:rPr>
      </w:pPr>
    </w:p>
    <w:p w14:paraId="3BCFC1B1" w14:textId="77777777" w:rsidR="000F4094" w:rsidRPr="00824F01" w:rsidRDefault="000F4094">
      <w:pPr>
        <w:spacing w:line="200" w:lineRule="exact"/>
      </w:pPr>
    </w:p>
    <w:p w14:paraId="2C466637" w14:textId="77777777" w:rsidR="000F4094" w:rsidRPr="00824F01" w:rsidRDefault="00706CB8">
      <w:pPr>
        <w:ind w:left="120"/>
        <w:rPr>
          <w:rFonts w:ascii="Arial" w:eastAsia="Arial" w:hAnsi="Arial" w:cs="Arial"/>
          <w:sz w:val="24"/>
          <w:szCs w:val="24"/>
        </w:rPr>
      </w:pPr>
      <w:r w:rsidRPr="00824F01">
        <w:rPr>
          <w:rFonts w:ascii="Arial" w:eastAsia="Arial" w:hAnsi="Arial" w:cs="Arial"/>
          <w:b/>
          <w:sz w:val="24"/>
        </w:rPr>
        <w:t>Cuirfear gach tionscadal i gcrích i gcomhréir le Lámhleabhar an Chiste</w:t>
      </w:r>
    </w:p>
    <w:p w14:paraId="68B447E4" w14:textId="76DD15CD" w:rsidR="000F4094" w:rsidRPr="0019319E" w:rsidRDefault="00706CB8" w:rsidP="0019319E">
      <w:pPr>
        <w:spacing w:before="26"/>
        <w:ind w:left="120"/>
        <w:rPr>
          <w:rFonts w:ascii="Arial" w:eastAsia="Arial" w:hAnsi="Arial" w:cs="Arial"/>
          <w:sz w:val="24"/>
          <w:szCs w:val="24"/>
        </w:rPr>
      </w:pPr>
      <w:r w:rsidRPr="00824F01">
        <w:rPr>
          <w:rFonts w:ascii="Arial" w:eastAsia="Arial" w:hAnsi="Arial" w:cs="Arial"/>
          <w:b/>
          <w:sz w:val="24"/>
        </w:rPr>
        <w:t>Séadchomharthaí Pobail 2023 agus leis na coinníollacha a ghabhann le dámhachtain deontais.</w:t>
      </w:r>
    </w:p>
    <w:p w14:paraId="6736EBB0" w14:textId="77777777" w:rsidR="000F4094" w:rsidRPr="00824F01" w:rsidRDefault="000F4094">
      <w:pPr>
        <w:spacing w:line="200" w:lineRule="exact"/>
      </w:pPr>
    </w:p>
    <w:p w14:paraId="39A28C3F" w14:textId="39E08F0F" w:rsidR="000F4094" w:rsidRPr="0019319E" w:rsidRDefault="00706CB8" w:rsidP="0019319E">
      <w:pPr>
        <w:ind w:left="120"/>
        <w:rPr>
          <w:rFonts w:ascii="Arial" w:eastAsia="Arial" w:hAnsi="Arial" w:cs="Arial"/>
          <w:sz w:val="24"/>
          <w:szCs w:val="24"/>
        </w:rPr>
      </w:pPr>
      <w:r w:rsidRPr="00824F01">
        <w:rPr>
          <w:rFonts w:ascii="Arial" w:eastAsia="Arial" w:hAnsi="Arial" w:cs="Arial"/>
          <w:sz w:val="24"/>
        </w:rPr>
        <w:t>Ina theannta sin, bainfidh na téarmaí agus coinníollacha seo a leanas le gach tionscadal</w:t>
      </w:r>
    </w:p>
    <w:p w14:paraId="2BEB0DC7" w14:textId="77777777" w:rsidR="000F4094" w:rsidRPr="00824F01" w:rsidRDefault="000F4094">
      <w:pPr>
        <w:spacing w:line="200" w:lineRule="exact"/>
      </w:pPr>
    </w:p>
    <w:p w14:paraId="737C4A4E" w14:textId="77777777" w:rsidR="000F4094" w:rsidRPr="003C760C" w:rsidRDefault="00706CB8" w:rsidP="003819A7">
      <w:pPr>
        <w:pStyle w:val="Heading2"/>
        <w:numPr>
          <w:ilvl w:val="1"/>
          <w:numId w:val="49"/>
        </w:numPr>
        <w:ind w:left="426" w:hanging="284"/>
        <w:rPr>
          <w:rFonts w:ascii="Arial" w:eastAsia="Arial" w:hAnsi="Arial" w:cs="Arial"/>
          <w:color w:val="004D44"/>
          <w:sz w:val="24"/>
          <w:szCs w:val="24"/>
        </w:rPr>
      </w:pPr>
      <w:r w:rsidRPr="003C760C">
        <w:rPr>
          <w:rFonts w:ascii="Arial" w:eastAsia="Arial" w:hAnsi="Arial" w:cs="Arial"/>
          <w:color w:val="004D44"/>
          <w:sz w:val="24"/>
        </w:rPr>
        <w:t>Ceanglais Reachtúla</w:t>
      </w:r>
    </w:p>
    <w:p w14:paraId="023B8953" w14:textId="77777777" w:rsidR="000F4094" w:rsidRPr="00824F01" w:rsidRDefault="00706CB8">
      <w:pPr>
        <w:spacing w:before="29" w:line="264" w:lineRule="auto"/>
        <w:ind w:left="120" w:right="132"/>
        <w:rPr>
          <w:rFonts w:ascii="Arial" w:eastAsia="Arial" w:hAnsi="Arial" w:cs="Arial"/>
          <w:sz w:val="24"/>
          <w:szCs w:val="24"/>
        </w:rPr>
      </w:pPr>
      <w:r w:rsidRPr="00824F01">
        <w:rPr>
          <w:rFonts w:ascii="Arial" w:eastAsia="Arial" w:hAnsi="Arial" w:cs="Arial"/>
          <w:sz w:val="24"/>
        </w:rPr>
        <w:t xml:space="preserve">Comhlíonfaidh na hoibreacha ceadaithe le haghaidh deontas na ceanglais reachtúla ábhartha go léir, cead pleanála san áireamh. I gcásanna ina bhfuil sé beartaithe oibreacha a dhéanamh ar láithreáin/séadchomharthaí seandálaíochta atá cosanta faoi </w:t>
      </w:r>
      <w:r w:rsidRPr="00824F01">
        <w:rPr>
          <w:rFonts w:ascii="Arial" w:eastAsia="Arial" w:hAnsi="Arial" w:cs="Arial"/>
          <w:b/>
          <w:sz w:val="24"/>
        </w:rPr>
        <w:t>Achtanna na Séadchomharthaí Náisiúnta 1930 go 2014</w:t>
      </w:r>
      <w:r w:rsidRPr="00824F01">
        <w:rPr>
          <w:rFonts w:ascii="Arial" w:eastAsia="Arial" w:hAnsi="Arial" w:cs="Arial"/>
          <w:sz w:val="24"/>
        </w:rPr>
        <w:t>, comhlíonfar forálacha uile na nAchtanna, na ceanglais reachtúla maidir le fógra a thabhairt nó le Toiliú Aire san áireamh. I gcásanna ina mbíonn imscrúdú nó maolú seandálaíochta riachtanach, beidh ceadúnais nó toilithe ábhartha i bhfeidhm.</w:t>
      </w:r>
    </w:p>
    <w:p w14:paraId="410FF9B6" w14:textId="77777777" w:rsidR="000F4094" w:rsidRPr="00824F01" w:rsidRDefault="000F4094">
      <w:pPr>
        <w:spacing w:before="4" w:line="100" w:lineRule="exact"/>
        <w:rPr>
          <w:sz w:val="10"/>
          <w:szCs w:val="10"/>
        </w:rPr>
      </w:pPr>
    </w:p>
    <w:p w14:paraId="1CEB9CAE" w14:textId="77777777" w:rsidR="000F4094" w:rsidRPr="00824F01" w:rsidRDefault="000F4094">
      <w:pPr>
        <w:spacing w:line="200" w:lineRule="exact"/>
      </w:pPr>
    </w:p>
    <w:p w14:paraId="15E6765C" w14:textId="77777777" w:rsidR="000F4094" w:rsidRPr="00824F01" w:rsidRDefault="00706CB8">
      <w:pPr>
        <w:spacing w:line="264" w:lineRule="auto"/>
        <w:ind w:left="120" w:right="227"/>
        <w:rPr>
          <w:rFonts w:ascii="Arial" w:eastAsia="Arial" w:hAnsi="Arial" w:cs="Arial"/>
          <w:sz w:val="24"/>
          <w:szCs w:val="24"/>
        </w:rPr>
      </w:pPr>
      <w:r w:rsidRPr="00824F01">
        <w:rPr>
          <w:rFonts w:ascii="Arial" w:eastAsia="Arial" w:hAnsi="Arial" w:cs="Arial"/>
          <w:sz w:val="24"/>
        </w:rPr>
        <w:t>Is ar an iarratasóir atá an dualgas cloí leis na ceanglais reachtúla ábhartha ar fad, mar na hAchtanna um Fhiadhúlra, ceadúnais urthrá (má bhaineann), reachtaíocht Sábháilteachta, Sláinte agus Leasa, agus reachtaíocht maidir leis an gcomhshaol ​​agus le fostaíocht.</w:t>
      </w:r>
    </w:p>
    <w:p w14:paraId="45577546" w14:textId="77777777" w:rsidR="000F4094" w:rsidRPr="00824F01" w:rsidRDefault="000F4094">
      <w:pPr>
        <w:spacing w:before="4" w:line="100" w:lineRule="exact"/>
        <w:rPr>
          <w:sz w:val="10"/>
          <w:szCs w:val="10"/>
        </w:rPr>
      </w:pPr>
    </w:p>
    <w:p w14:paraId="473ACDB4" w14:textId="77777777" w:rsidR="000F4094" w:rsidRPr="00824F01" w:rsidRDefault="000F4094">
      <w:pPr>
        <w:spacing w:line="200" w:lineRule="exact"/>
      </w:pPr>
    </w:p>
    <w:p w14:paraId="35F252F9" w14:textId="4994853A" w:rsidR="000F4094" w:rsidRPr="00824F01" w:rsidRDefault="00706CB8">
      <w:pPr>
        <w:spacing w:line="264" w:lineRule="auto"/>
        <w:ind w:left="120" w:right="100"/>
        <w:rPr>
          <w:rFonts w:ascii="Arial" w:eastAsia="Arial" w:hAnsi="Arial" w:cs="Arial"/>
          <w:sz w:val="24"/>
          <w:szCs w:val="24"/>
        </w:rPr>
      </w:pPr>
      <w:r w:rsidRPr="00824F01">
        <w:rPr>
          <w:rFonts w:ascii="Arial" w:eastAsia="Arial" w:hAnsi="Arial" w:cs="Arial"/>
          <w:sz w:val="24"/>
        </w:rPr>
        <w:t xml:space="preserve">Dírítear aird an Údaráis Áitiúil ar: </w:t>
      </w:r>
      <w:r w:rsidRPr="00824F01">
        <w:rPr>
          <w:rFonts w:ascii="Arial" w:eastAsia="Arial" w:hAnsi="Arial" w:cs="Arial"/>
          <w:b/>
          <w:sz w:val="24"/>
        </w:rPr>
        <w:t>(DAHRRGA 2012) Cosaint Dhian ar Speicis Ainmhithe: Cúnamh d’údaráis áitiúla ar chur i bhfeidhm Airteagail 12 agus 16 den Treoir maidir le Gnáthóga ón Aontas Eorpach ar fhorbairt/oibreacha arna ndéanamh ag Údarás Áitiúil nó thar ceann Údarás Áitiúil</w:t>
      </w:r>
      <w:r w:rsidRPr="00824F01">
        <w:rPr>
          <w:rFonts w:ascii="Arial" w:eastAsia="Arial" w:hAnsi="Arial" w:cs="Arial"/>
          <w:sz w:val="24"/>
        </w:rPr>
        <w:t xml:space="preserve">. Tá an foilseachán </w:t>
      </w:r>
      <w:r w:rsidRPr="00824F01">
        <w:rPr>
          <w:rFonts w:ascii="Arial" w:eastAsia="Arial" w:hAnsi="Arial" w:cs="Arial"/>
          <w:b/>
          <w:sz w:val="24"/>
        </w:rPr>
        <w:t>Treoirlínte Maolaithe Ialtóg d’Éirinn</w:t>
      </w:r>
      <w:r w:rsidRPr="00824F01">
        <w:rPr>
          <w:rFonts w:ascii="Arial" w:eastAsia="Arial" w:hAnsi="Arial" w:cs="Arial"/>
          <w:sz w:val="24"/>
        </w:rPr>
        <w:t xml:space="preserve"> (2006) ar fáil ar shuíomh gréasáin na Roinne ag:</w:t>
      </w:r>
      <w:r w:rsidR="00824F01">
        <w:rPr>
          <w:rFonts w:ascii="Arial" w:eastAsia="Arial" w:hAnsi="Arial" w:cs="Arial"/>
          <w:sz w:val="24"/>
          <w:lang w:val="es-ES"/>
        </w:rPr>
        <w:t xml:space="preserve"> </w:t>
      </w:r>
      <w:hyperlink r:id="rId41" w:history="1">
        <w:r w:rsidR="00824F01" w:rsidRPr="0075302B">
          <w:rPr>
            <w:rStyle w:val="Hyperlink"/>
            <w:rFonts w:ascii="Arial" w:eastAsia="Arial" w:hAnsi="Arial" w:cs="Arial"/>
            <w:sz w:val="24"/>
          </w:rPr>
          <w:t>https://www.npws.ie/publications/search?title=bat+mitigation&amp;</w:t>
        </w:r>
      </w:hyperlink>
    </w:p>
    <w:p w14:paraId="2C65F978" w14:textId="77777777" w:rsidR="000F4094" w:rsidRPr="00824F01" w:rsidRDefault="002910CD">
      <w:pPr>
        <w:spacing w:line="260" w:lineRule="exact"/>
        <w:ind w:left="120"/>
        <w:rPr>
          <w:rFonts w:ascii="Arial" w:eastAsia="Arial" w:hAnsi="Arial" w:cs="Arial"/>
          <w:sz w:val="24"/>
          <w:szCs w:val="24"/>
        </w:rPr>
      </w:pPr>
      <w:hyperlink r:id="rId42">
        <w:r w:rsidR="00C04C49" w:rsidRPr="00824F01">
          <w:rPr>
            <w:rFonts w:ascii="Arial" w:eastAsia="Arial" w:hAnsi="Arial" w:cs="Arial"/>
            <w:color w:val="0000FF"/>
            <w:sz w:val="24"/>
            <w:u w:val="single" w:color="0000FF"/>
          </w:rPr>
          <w:t>keyword=&amp;author=&amp;series=All&amp;year=&amp;x=0&amp;y=0</w:t>
        </w:r>
      </w:hyperlink>
    </w:p>
    <w:p w14:paraId="5F20305B" w14:textId="77777777" w:rsidR="000F4094" w:rsidRPr="00824F01" w:rsidRDefault="000F4094">
      <w:pPr>
        <w:spacing w:before="7" w:line="100" w:lineRule="exact"/>
        <w:rPr>
          <w:sz w:val="10"/>
          <w:szCs w:val="10"/>
        </w:rPr>
      </w:pPr>
    </w:p>
    <w:p w14:paraId="70EC0300" w14:textId="77777777" w:rsidR="000F4094" w:rsidRPr="00824F01" w:rsidRDefault="000F4094">
      <w:pPr>
        <w:spacing w:line="200" w:lineRule="exact"/>
      </w:pPr>
    </w:p>
    <w:p w14:paraId="293BFF14" w14:textId="77777777" w:rsidR="000F4094" w:rsidRPr="00824F01" w:rsidRDefault="00706CB8" w:rsidP="003819A7">
      <w:pPr>
        <w:pStyle w:val="ListParagraph"/>
        <w:numPr>
          <w:ilvl w:val="0"/>
          <w:numId w:val="49"/>
        </w:numPr>
        <w:spacing w:before="29"/>
        <w:ind w:left="426" w:hanging="284"/>
        <w:rPr>
          <w:rFonts w:ascii="Arial" w:eastAsia="Arial" w:hAnsi="Arial" w:cs="Arial"/>
          <w:sz w:val="24"/>
          <w:szCs w:val="24"/>
        </w:rPr>
      </w:pPr>
      <w:r w:rsidRPr="00824F01">
        <w:rPr>
          <w:rFonts w:ascii="Arial" w:eastAsia="Arial" w:hAnsi="Arial" w:cs="Arial"/>
          <w:b/>
          <w:color w:val="004D44"/>
          <w:sz w:val="24"/>
        </w:rPr>
        <w:t>Ábhar Forlíontach</w:t>
      </w:r>
    </w:p>
    <w:p w14:paraId="7DB56147" w14:textId="77777777" w:rsidR="003819A7" w:rsidRPr="00824F01" w:rsidRDefault="00706CB8" w:rsidP="003819A7">
      <w:pPr>
        <w:spacing w:before="29"/>
        <w:ind w:left="120"/>
        <w:rPr>
          <w:rFonts w:ascii="Arial" w:eastAsia="Arial" w:hAnsi="Arial" w:cs="Arial"/>
          <w:sz w:val="24"/>
          <w:szCs w:val="24"/>
        </w:rPr>
      </w:pPr>
      <w:r w:rsidRPr="00824F01">
        <w:rPr>
          <w:rFonts w:ascii="Arial" w:eastAsia="Arial" w:hAnsi="Arial" w:cs="Arial"/>
          <w:sz w:val="24"/>
        </w:rPr>
        <w:t>Ba chóir ábhar breise leis an bhfoirm iarratais a chur isteach mar chuid den Ráiteas Modha má bhaineann sé go díreach le hiarratas.</w:t>
      </w:r>
    </w:p>
    <w:p w14:paraId="3261D7C8" w14:textId="77777777" w:rsidR="003819A7" w:rsidRPr="00824F01" w:rsidRDefault="003819A7" w:rsidP="003819A7">
      <w:pPr>
        <w:spacing w:before="29"/>
        <w:ind w:left="120"/>
        <w:rPr>
          <w:rFonts w:ascii="Arial" w:eastAsia="Arial" w:hAnsi="Arial" w:cs="Arial"/>
          <w:sz w:val="24"/>
          <w:szCs w:val="24"/>
        </w:rPr>
      </w:pPr>
    </w:p>
    <w:p w14:paraId="6E9FD837" w14:textId="77777777" w:rsidR="000F4094" w:rsidRPr="00824F01" w:rsidRDefault="00706CB8" w:rsidP="003819A7">
      <w:pPr>
        <w:pStyle w:val="ListParagraph"/>
        <w:numPr>
          <w:ilvl w:val="0"/>
          <w:numId w:val="50"/>
        </w:numPr>
        <w:spacing w:before="29"/>
        <w:ind w:left="426" w:hanging="284"/>
        <w:rPr>
          <w:rFonts w:ascii="Arial" w:eastAsia="Arial" w:hAnsi="Arial" w:cs="Arial"/>
          <w:sz w:val="24"/>
          <w:szCs w:val="24"/>
        </w:rPr>
      </w:pPr>
      <w:r w:rsidRPr="00824F01">
        <w:rPr>
          <w:rFonts w:ascii="Arial" w:eastAsia="Arial" w:hAnsi="Arial" w:cs="Arial"/>
          <w:b/>
          <w:color w:val="004D44"/>
          <w:sz w:val="24"/>
        </w:rPr>
        <w:t>Iniúchadh Láithreáin Údarás Áitiúil</w:t>
      </w:r>
    </w:p>
    <w:p w14:paraId="0536978B" w14:textId="77777777" w:rsidR="000F4094" w:rsidRPr="00824F01" w:rsidRDefault="00706CB8">
      <w:pPr>
        <w:spacing w:before="29" w:line="263" w:lineRule="auto"/>
        <w:ind w:left="120" w:right="173"/>
        <w:rPr>
          <w:rFonts w:ascii="Arial" w:eastAsia="Arial" w:hAnsi="Arial" w:cs="Arial"/>
          <w:sz w:val="24"/>
          <w:szCs w:val="24"/>
        </w:rPr>
      </w:pPr>
      <w:r w:rsidRPr="00824F01">
        <w:rPr>
          <w:rFonts w:ascii="Arial" w:eastAsia="Arial" w:hAnsi="Arial" w:cs="Arial"/>
          <w:sz w:val="24"/>
        </w:rPr>
        <w:t>Déanfaidh an tOifigeach Oidhreachta agus/nó Oifigeach Caomhnaithe Ailtireachta (OCA) agus/nó Seandálaí Údaráis Áitiúil, nó duine eile atá ceaptha ag an bPríomhfheidhmeannach nó eagraíocht státmhaoinithe chun na críche seo, iniúchtaí mionsonraithe ar an séadchomhartha, roimh thús na hoibreacha agus tar éis dóibh a bheith críochnaithe.</w:t>
      </w:r>
    </w:p>
    <w:p w14:paraId="1A604FCB" w14:textId="77777777" w:rsidR="000F4094" w:rsidRPr="00824F01" w:rsidRDefault="000F4094">
      <w:pPr>
        <w:spacing w:before="5" w:line="100" w:lineRule="exact"/>
        <w:rPr>
          <w:sz w:val="10"/>
          <w:szCs w:val="10"/>
        </w:rPr>
      </w:pPr>
    </w:p>
    <w:p w14:paraId="7BE1DD3C" w14:textId="77777777" w:rsidR="000F4094" w:rsidRPr="00824F01" w:rsidRDefault="000F4094">
      <w:pPr>
        <w:spacing w:line="200" w:lineRule="exact"/>
      </w:pPr>
    </w:p>
    <w:p w14:paraId="22F1335F" w14:textId="77777777" w:rsidR="000F4094" w:rsidRPr="00824F01" w:rsidRDefault="00706CB8">
      <w:pPr>
        <w:spacing w:line="264" w:lineRule="auto"/>
        <w:ind w:left="120" w:right="71"/>
        <w:rPr>
          <w:rFonts w:ascii="Arial" w:eastAsia="Arial" w:hAnsi="Arial" w:cs="Arial"/>
          <w:sz w:val="24"/>
          <w:szCs w:val="24"/>
        </w:rPr>
      </w:pPr>
      <w:r w:rsidRPr="00824F01">
        <w:rPr>
          <w:rFonts w:ascii="Arial" w:eastAsia="Arial" w:hAnsi="Arial" w:cs="Arial"/>
          <w:sz w:val="24"/>
        </w:rPr>
        <w:t>Ceanglófar ar iarratasóirí/úinéirí agus a ngníomhairí socruithe a dhéanamh a d’fhéadfadh a bheith riachtanach chun rochtain a sholáthar ar aon chuid den struchtúr nó de na hoibreacha.</w:t>
      </w:r>
    </w:p>
    <w:p w14:paraId="1A4C7EA2" w14:textId="29900E35" w:rsidR="000F4094" w:rsidRDefault="000F4094">
      <w:pPr>
        <w:spacing w:before="4" w:line="100" w:lineRule="exact"/>
        <w:rPr>
          <w:sz w:val="10"/>
          <w:szCs w:val="10"/>
        </w:rPr>
      </w:pPr>
    </w:p>
    <w:p w14:paraId="167DE00C" w14:textId="7608E933" w:rsidR="003C760C" w:rsidRDefault="003C760C">
      <w:pPr>
        <w:spacing w:before="4" w:line="100" w:lineRule="exact"/>
        <w:rPr>
          <w:sz w:val="10"/>
          <w:szCs w:val="10"/>
        </w:rPr>
      </w:pPr>
    </w:p>
    <w:p w14:paraId="4EE7363F" w14:textId="77777777" w:rsidR="003C760C" w:rsidRPr="00824F01" w:rsidRDefault="003C760C">
      <w:pPr>
        <w:spacing w:before="4" w:line="100" w:lineRule="exact"/>
        <w:rPr>
          <w:sz w:val="10"/>
          <w:szCs w:val="10"/>
        </w:rPr>
      </w:pPr>
    </w:p>
    <w:p w14:paraId="03A2CC65" w14:textId="77777777" w:rsidR="000F4094" w:rsidRPr="00824F01" w:rsidRDefault="000F4094">
      <w:pPr>
        <w:spacing w:line="200" w:lineRule="exact"/>
      </w:pPr>
    </w:p>
    <w:p w14:paraId="1787F35E" w14:textId="77777777" w:rsidR="000F4094" w:rsidRPr="00824F01" w:rsidRDefault="00706CB8" w:rsidP="003819A7">
      <w:pPr>
        <w:pStyle w:val="ListParagraph"/>
        <w:numPr>
          <w:ilvl w:val="0"/>
          <w:numId w:val="50"/>
        </w:numPr>
        <w:ind w:left="426" w:hanging="284"/>
        <w:rPr>
          <w:rFonts w:ascii="Arial" w:eastAsia="Arial" w:hAnsi="Arial" w:cs="Arial"/>
          <w:sz w:val="24"/>
          <w:szCs w:val="24"/>
        </w:rPr>
      </w:pPr>
      <w:r w:rsidRPr="00824F01">
        <w:rPr>
          <w:rFonts w:ascii="Arial" w:eastAsia="Arial" w:hAnsi="Arial" w:cs="Arial"/>
          <w:b/>
          <w:color w:val="004D44"/>
          <w:sz w:val="24"/>
        </w:rPr>
        <w:t>Tuairisciú ar Dhul Chun Cinn an Tionscadail</w:t>
      </w:r>
    </w:p>
    <w:p w14:paraId="5336DF45" w14:textId="77777777" w:rsidR="000F4094" w:rsidRDefault="00706CB8">
      <w:pPr>
        <w:spacing w:before="26" w:line="264" w:lineRule="auto"/>
        <w:ind w:left="120" w:right="115"/>
        <w:rPr>
          <w:rFonts w:ascii="Arial" w:eastAsia="Arial" w:hAnsi="Arial" w:cs="Arial"/>
          <w:sz w:val="24"/>
        </w:rPr>
      </w:pPr>
      <w:r w:rsidRPr="00824F01">
        <w:rPr>
          <w:rFonts w:ascii="Arial" w:eastAsia="Arial" w:hAnsi="Arial" w:cs="Arial"/>
          <w:sz w:val="24"/>
        </w:rPr>
        <w:t>Coinneofar Seirbhís na Séadchomharthaí Náisiúnta cothrom le dáta i gcónaí maidir le haon athrú ar shrianta tionscadail, amhail am, scóip agus buiséad, agus iarrfar go tréimhsiúil ar feadh shaolré an tionscadail CSP tuairiscí ar dhul chun cinn an tionscadail ón Údarás Áitiúil/Eagraíocht Státmhaoinithe.</w:t>
      </w:r>
    </w:p>
    <w:p w14:paraId="1CEFE2E8" w14:textId="77777777" w:rsidR="0019319E" w:rsidRDefault="0019319E">
      <w:pPr>
        <w:spacing w:before="26" w:line="264" w:lineRule="auto"/>
        <w:ind w:left="120" w:right="115"/>
        <w:rPr>
          <w:rFonts w:ascii="Arial" w:eastAsia="Arial" w:hAnsi="Arial" w:cs="Arial"/>
          <w:sz w:val="24"/>
        </w:rPr>
      </w:pPr>
    </w:p>
    <w:p w14:paraId="16D70DE4" w14:textId="77777777" w:rsidR="000F4094" w:rsidRPr="00824F01" w:rsidRDefault="00706CB8" w:rsidP="003819A7">
      <w:pPr>
        <w:pStyle w:val="ListParagraph"/>
        <w:numPr>
          <w:ilvl w:val="0"/>
          <w:numId w:val="50"/>
        </w:numPr>
        <w:spacing w:before="78"/>
        <w:ind w:left="426" w:hanging="284"/>
        <w:rPr>
          <w:rFonts w:ascii="Arial" w:eastAsia="Arial" w:hAnsi="Arial" w:cs="Arial"/>
          <w:sz w:val="24"/>
          <w:szCs w:val="24"/>
        </w:rPr>
      </w:pPr>
      <w:r w:rsidRPr="00824F01">
        <w:rPr>
          <w:rFonts w:ascii="Arial" w:eastAsia="Arial" w:hAnsi="Arial" w:cs="Arial"/>
          <w:b/>
          <w:color w:val="004D44"/>
          <w:sz w:val="24"/>
        </w:rPr>
        <w:t>Iniúchadh Láithreáin Sheirbhís na Séadchomharthaí Náisiúnta</w:t>
      </w:r>
    </w:p>
    <w:p w14:paraId="55ADC6B5" w14:textId="1AF0FBA3" w:rsidR="000F4094" w:rsidRPr="0019319E" w:rsidRDefault="00706CB8" w:rsidP="0019319E">
      <w:pPr>
        <w:spacing w:before="26" w:line="264" w:lineRule="auto"/>
        <w:ind w:left="120" w:right="365"/>
        <w:rPr>
          <w:rFonts w:ascii="Arial" w:eastAsia="Arial" w:hAnsi="Arial" w:cs="Arial"/>
          <w:sz w:val="24"/>
          <w:szCs w:val="24"/>
        </w:rPr>
      </w:pPr>
      <w:r w:rsidRPr="00824F01">
        <w:rPr>
          <w:rFonts w:ascii="Arial" w:eastAsia="Arial" w:hAnsi="Arial" w:cs="Arial"/>
          <w:sz w:val="24"/>
        </w:rPr>
        <w:t>Mar chuid de na rialuithe a dhéanann an Roinn maidir le monatóireacht a dhéanamh ar chaiteachas agus nósanna imeachta faoin gCiste Séadchomharthaí Pobail, déanfaidh Seirbhís na Séadchomharthaí Náisiúnta iniúchtaí láithreáin ar roinnt tionscadal maoinithe, iniúchtaí maidir le comhlíonadh le Ráitis Mhodha cheadaithe san áireamh. Cuirfidh Seirbhís na Séadchomharthaí Náisiúnta an tÚdarás Áitiúil ar an eolas faoi chuairteanna beartaithe chun rochtain éifeachtach agus shábháilte a chomhordú. Ní mór d’iarratasóirí/úinéirí agus a ngníomhairí rochtain ar an séadchomhartha a cheadú sna himthosca sin</w:t>
      </w:r>
      <w:r w:rsidRPr="00824F01">
        <w:rPr>
          <w:rFonts w:ascii="Arial" w:eastAsia="Arial" w:hAnsi="Arial" w:cs="Arial"/>
          <w:b/>
          <w:sz w:val="24"/>
        </w:rPr>
        <w:t>.</w:t>
      </w:r>
    </w:p>
    <w:p w14:paraId="06ACE952" w14:textId="77777777" w:rsidR="000F4094" w:rsidRPr="00824F01" w:rsidRDefault="000F4094">
      <w:pPr>
        <w:spacing w:line="200" w:lineRule="exact"/>
      </w:pPr>
    </w:p>
    <w:p w14:paraId="327FA0EB" w14:textId="77777777" w:rsidR="000F4094" w:rsidRPr="00824F01" w:rsidRDefault="00706CB8" w:rsidP="003819A7">
      <w:pPr>
        <w:pStyle w:val="ListParagraph"/>
        <w:numPr>
          <w:ilvl w:val="0"/>
          <w:numId w:val="50"/>
        </w:numPr>
        <w:ind w:left="426" w:hanging="284"/>
        <w:rPr>
          <w:rFonts w:ascii="Arial" w:eastAsia="Arial" w:hAnsi="Arial" w:cs="Arial"/>
          <w:sz w:val="24"/>
          <w:szCs w:val="24"/>
        </w:rPr>
      </w:pPr>
      <w:r w:rsidRPr="00824F01">
        <w:rPr>
          <w:rFonts w:ascii="Arial" w:eastAsia="Arial" w:hAnsi="Arial" w:cs="Arial"/>
          <w:b/>
          <w:color w:val="004D44"/>
          <w:sz w:val="24"/>
        </w:rPr>
        <w:t>Torthaí na nIniúchtaí Láithreáin</w:t>
      </w:r>
    </w:p>
    <w:p w14:paraId="5A9FB63B" w14:textId="29F2535D" w:rsidR="000F4094" w:rsidRPr="0019319E" w:rsidRDefault="00706CB8" w:rsidP="0019319E">
      <w:pPr>
        <w:spacing w:before="29" w:line="264" w:lineRule="auto"/>
        <w:ind w:left="120" w:right="153"/>
        <w:rPr>
          <w:rFonts w:ascii="Arial" w:eastAsia="Arial" w:hAnsi="Arial" w:cs="Arial"/>
          <w:sz w:val="24"/>
          <w:szCs w:val="24"/>
        </w:rPr>
      </w:pPr>
      <w:r w:rsidRPr="00824F01">
        <w:rPr>
          <w:rFonts w:ascii="Arial" w:eastAsia="Arial" w:hAnsi="Arial" w:cs="Arial"/>
          <w:sz w:val="24"/>
        </w:rPr>
        <w:t>Má tharlaíonn go dtagann iniúchadh láithreáin ar aon chás neamhrialtachta nó calaoise nó neamhchomhlíonta le Ráitis Mhodha cheadaithe agus/nó Ceanglais Reachtúla, d’fhéadfadh na nithe seo a leanas a bheith mar chuid de na bearta a ndéanfar:</w:t>
      </w:r>
    </w:p>
    <w:p w14:paraId="3C1EE347" w14:textId="77777777" w:rsidR="000F4094" w:rsidRPr="00824F01" w:rsidRDefault="000F4094">
      <w:pPr>
        <w:spacing w:line="200" w:lineRule="exact"/>
      </w:pPr>
    </w:p>
    <w:p w14:paraId="4FB669A4" w14:textId="272A681A" w:rsidR="000F4094" w:rsidRPr="0019319E" w:rsidRDefault="00706CB8" w:rsidP="0019319E">
      <w:pPr>
        <w:pStyle w:val="ListParagraph"/>
        <w:numPr>
          <w:ilvl w:val="0"/>
          <w:numId w:val="47"/>
        </w:numPr>
        <w:tabs>
          <w:tab w:val="left" w:pos="820"/>
        </w:tabs>
        <w:spacing w:line="261" w:lineRule="auto"/>
        <w:ind w:right="84"/>
        <w:rPr>
          <w:rFonts w:ascii="Arial" w:eastAsia="Arial" w:hAnsi="Arial" w:cs="Arial"/>
          <w:sz w:val="24"/>
          <w:szCs w:val="24"/>
        </w:rPr>
      </w:pPr>
      <w:r w:rsidRPr="00824F01">
        <w:rPr>
          <w:rFonts w:ascii="Arial" w:eastAsia="Arial" w:hAnsi="Arial" w:cs="Arial"/>
          <w:b/>
          <w:sz w:val="24"/>
        </w:rPr>
        <w:t xml:space="preserve">Neamhrialtacht – </w:t>
      </w:r>
      <w:r w:rsidRPr="00824F01">
        <w:rPr>
          <w:rFonts w:ascii="Arial" w:eastAsia="Arial" w:hAnsi="Arial" w:cs="Arial"/>
          <w:sz w:val="24"/>
        </w:rPr>
        <w:t>An buntáiste a fuarthas go mícheart a tharraingt siar trí oibleagáid na méideanna atá dlite nó a fuarthas go mícheart a íoc nó a aisíoc.</w:t>
      </w:r>
    </w:p>
    <w:p w14:paraId="23FF9E1C" w14:textId="77777777" w:rsidR="000F4094" w:rsidRPr="00824F01" w:rsidRDefault="000F4094">
      <w:pPr>
        <w:spacing w:line="200" w:lineRule="exact"/>
      </w:pPr>
    </w:p>
    <w:p w14:paraId="505508D4" w14:textId="03F8B62E" w:rsidR="000F4094" w:rsidRPr="0019319E" w:rsidRDefault="00706CB8" w:rsidP="0019319E">
      <w:pPr>
        <w:pStyle w:val="ListParagraph"/>
        <w:numPr>
          <w:ilvl w:val="0"/>
          <w:numId w:val="47"/>
        </w:numPr>
        <w:rPr>
          <w:rFonts w:ascii="Arial" w:eastAsia="Arial" w:hAnsi="Arial" w:cs="Arial"/>
          <w:sz w:val="24"/>
          <w:szCs w:val="24"/>
        </w:rPr>
      </w:pPr>
      <w:r w:rsidRPr="00824F01">
        <w:rPr>
          <w:rFonts w:ascii="Arial" w:eastAsia="Arial" w:hAnsi="Arial" w:cs="Arial"/>
          <w:b/>
          <w:sz w:val="24"/>
        </w:rPr>
        <w:t xml:space="preserve">Calaois </w:t>
      </w:r>
      <w:r w:rsidRPr="00824F01">
        <w:rPr>
          <w:rFonts w:ascii="Arial" w:eastAsia="Arial" w:hAnsi="Arial" w:cs="Arial"/>
          <w:sz w:val="24"/>
        </w:rPr>
        <w:t>– Tarchur chuig údarás cuí.</w:t>
      </w:r>
    </w:p>
    <w:p w14:paraId="69408F52" w14:textId="77777777" w:rsidR="000F4094" w:rsidRPr="00824F01" w:rsidRDefault="000F4094">
      <w:pPr>
        <w:spacing w:line="200" w:lineRule="exact"/>
      </w:pPr>
    </w:p>
    <w:p w14:paraId="2E87DB78" w14:textId="20AEA1C2" w:rsidR="000F4094" w:rsidRPr="0019319E" w:rsidRDefault="00706CB8" w:rsidP="0019319E">
      <w:pPr>
        <w:pStyle w:val="ListParagraph"/>
        <w:numPr>
          <w:ilvl w:val="0"/>
          <w:numId w:val="47"/>
        </w:numPr>
        <w:rPr>
          <w:rFonts w:ascii="Arial" w:eastAsia="Arial" w:hAnsi="Arial" w:cs="Arial"/>
          <w:sz w:val="24"/>
          <w:szCs w:val="24"/>
        </w:rPr>
      </w:pPr>
      <w:r w:rsidRPr="00824F01">
        <w:rPr>
          <w:rFonts w:ascii="Arial" w:eastAsia="Arial" w:hAnsi="Arial" w:cs="Arial"/>
          <w:b/>
          <w:sz w:val="24"/>
        </w:rPr>
        <w:t xml:space="preserve">Neamhchomhlíonadh le Ráitis Mhodha cheadaithe </w:t>
      </w:r>
      <w:r w:rsidRPr="00824F01">
        <w:rPr>
          <w:rFonts w:ascii="Arial" w:eastAsia="Arial" w:hAnsi="Arial" w:cs="Arial"/>
          <w:sz w:val="24"/>
        </w:rPr>
        <w:t>– Le plé ag Seirbhís na Séadchomharthaí Náisiúnta.</w:t>
      </w:r>
    </w:p>
    <w:p w14:paraId="2CFB5CF1" w14:textId="77777777" w:rsidR="000F4094" w:rsidRPr="00824F01" w:rsidRDefault="000F4094">
      <w:pPr>
        <w:spacing w:line="200" w:lineRule="exact"/>
      </w:pPr>
    </w:p>
    <w:p w14:paraId="46ABFDF6" w14:textId="6F814F65" w:rsidR="000F4094" w:rsidRPr="0019319E" w:rsidRDefault="00706CB8" w:rsidP="0019319E">
      <w:pPr>
        <w:pStyle w:val="ListParagraph"/>
        <w:numPr>
          <w:ilvl w:val="0"/>
          <w:numId w:val="47"/>
        </w:numPr>
        <w:tabs>
          <w:tab w:val="left" w:pos="820"/>
        </w:tabs>
        <w:spacing w:line="261" w:lineRule="auto"/>
        <w:ind w:right="898"/>
        <w:rPr>
          <w:rFonts w:ascii="Arial" w:eastAsia="Arial" w:hAnsi="Arial" w:cs="Arial"/>
          <w:sz w:val="24"/>
          <w:szCs w:val="24"/>
        </w:rPr>
      </w:pPr>
      <w:r w:rsidRPr="00824F01">
        <w:rPr>
          <w:rFonts w:ascii="Arial" w:eastAsia="Arial" w:hAnsi="Arial" w:cs="Arial"/>
          <w:b/>
          <w:sz w:val="24"/>
        </w:rPr>
        <w:t xml:space="preserve">Neamhchomhlíonadh le Ceanglais Reachtúla </w:t>
      </w:r>
      <w:r w:rsidRPr="00824F01">
        <w:rPr>
          <w:rFonts w:ascii="Arial" w:eastAsia="Arial" w:hAnsi="Arial" w:cs="Arial"/>
          <w:sz w:val="24"/>
        </w:rPr>
        <w:t>– Tabharfar tuairisc don údarás ábhartha.</w:t>
      </w:r>
    </w:p>
    <w:p w14:paraId="4F3A957E" w14:textId="77777777" w:rsidR="000F4094" w:rsidRPr="00824F01" w:rsidRDefault="000F4094">
      <w:pPr>
        <w:spacing w:line="200" w:lineRule="exact"/>
      </w:pPr>
    </w:p>
    <w:p w14:paraId="1585D56C" w14:textId="77777777" w:rsidR="000F4094" w:rsidRPr="00824F01" w:rsidRDefault="00706CB8" w:rsidP="003819A7">
      <w:pPr>
        <w:pStyle w:val="ListParagraph"/>
        <w:numPr>
          <w:ilvl w:val="0"/>
          <w:numId w:val="50"/>
        </w:numPr>
        <w:ind w:left="426" w:hanging="284"/>
        <w:rPr>
          <w:rFonts w:ascii="Arial" w:eastAsia="Arial" w:hAnsi="Arial" w:cs="Arial"/>
          <w:sz w:val="24"/>
          <w:szCs w:val="24"/>
        </w:rPr>
      </w:pPr>
      <w:r w:rsidRPr="00824F01">
        <w:rPr>
          <w:rFonts w:ascii="Arial" w:eastAsia="Arial" w:hAnsi="Arial" w:cs="Arial"/>
          <w:b/>
          <w:color w:val="004D44"/>
          <w:sz w:val="24"/>
        </w:rPr>
        <w:t>Tarraingt Anuas an Deontais</w:t>
      </w:r>
    </w:p>
    <w:p w14:paraId="5F89F7A3" w14:textId="4ECFD48B" w:rsidR="000F4094" w:rsidRPr="0019319E" w:rsidRDefault="00706CB8" w:rsidP="0019319E">
      <w:pPr>
        <w:spacing w:before="26"/>
        <w:ind w:left="120"/>
        <w:rPr>
          <w:rFonts w:ascii="Arial" w:eastAsia="Arial" w:hAnsi="Arial" w:cs="Arial"/>
          <w:sz w:val="24"/>
          <w:szCs w:val="24"/>
        </w:rPr>
      </w:pPr>
      <w:r w:rsidRPr="00824F01">
        <w:rPr>
          <w:rFonts w:ascii="Arial" w:eastAsia="Arial" w:hAnsi="Arial" w:cs="Arial"/>
          <w:sz w:val="24"/>
        </w:rPr>
        <w:t>Ní mór tionscadail a bheith críochnaithe agus cistí a bheith tarraingthe anuas ar nó roimh an 17 Samhain 2023</w:t>
      </w:r>
    </w:p>
    <w:p w14:paraId="4AEE1F33" w14:textId="77777777" w:rsidR="000F4094" w:rsidRPr="00824F01" w:rsidRDefault="000F4094">
      <w:pPr>
        <w:spacing w:line="200" w:lineRule="exact"/>
      </w:pPr>
    </w:p>
    <w:p w14:paraId="41A96756" w14:textId="1619C645" w:rsidR="000F4094" w:rsidRPr="0019319E" w:rsidRDefault="00706CB8" w:rsidP="0019319E">
      <w:pPr>
        <w:spacing w:line="264" w:lineRule="auto"/>
        <w:ind w:left="120" w:right="733"/>
        <w:rPr>
          <w:rFonts w:ascii="Arial" w:eastAsia="Arial" w:hAnsi="Arial" w:cs="Arial"/>
          <w:sz w:val="24"/>
          <w:szCs w:val="24"/>
        </w:rPr>
      </w:pPr>
      <w:r w:rsidRPr="00824F01">
        <w:rPr>
          <w:rFonts w:ascii="Arial" w:eastAsia="Arial" w:hAnsi="Arial" w:cs="Arial"/>
          <w:sz w:val="24"/>
        </w:rPr>
        <w:t>Íocfar deontais ar bhonn an chaiteachais dheimhnithe. Ceanglaítear ar dheontaithe a dheimhniú:</w:t>
      </w:r>
    </w:p>
    <w:p w14:paraId="1AEE14C1" w14:textId="77777777" w:rsidR="000F4094" w:rsidRPr="00824F01" w:rsidRDefault="000F4094">
      <w:pPr>
        <w:spacing w:line="200" w:lineRule="exact"/>
      </w:pPr>
    </w:p>
    <w:p w14:paraId="7C1DCE91" w14:textId="390BB5F9" w:rsidR="000F4094" w:rsidRPr="0019319E" w:rsidRDefault="00706CB8" w:rsidP="0019319E">
      <w:pPr>
        <w:pStyle w:val="ListParagraph"/>
        <w:numPr>
          <w:ilvl w:val="0"/>
          <w:numId w:val="48"/>
        </w:numPr>
        <w:tabs>
          <w:tab w:val="left" w:pos="540"/>
        </w:tabs>
        <w:spacing w:line="263" w:lineRule="auto"/>
        <w:ind w:right="992"/>
        <w:rPr>
          <w:rFonts w:ascii="Arial" w:eastAsia="Arial" w:hAnsi="Arial" w:cs="Arial"/>
          <w:sz w:val="24"/>
          <w:szCs w:val="24"/>
        </w:rPr>
      </w:pPr>
      <w:r w:rsidRPr="00824F01">
        <w:rPr>
          <w:rFonts w:ascii="Arial" w:eastAsia="Arial" w:hAnsi="Arial" w:cs="Arial"/>
          <w:color w:val="000000"/>
          <w:sz w:val="24"/>
        </w:rPr>
        <w:t>Go mbaineann na sonraisc a úsáidtear chun tacú lena n-éilimh go heisiach le gníomhaíochtaí agus le seirbhísí a bhaineann leis an obair nó leis an tseirbhís arna ceadú ag an deontas,</w:t>
      </w:r>
    </w:p>
    <w:p w14:paraId="1E8A97B3" w14:textId="77777777" w:rsidR="000F4094" w:rsidRPr="00824F01" w:rsidRDefault="000F4094">
      <w:pPr>
        <w:spacing w:line="200" w:lineRule="exact"/>
      </w:pPr>
    </w:p>
    <w:p w14:paraId="4D82CE53" w14:textId="2E82A8D7" w:rsidR="000F4094" w:rsidRPr="0019319E" w:rsidRDefault="00706CB8" w:rsidP="0019319E">
      <w:pPr>
        <w:pStyle w:val="ListParagraph"/>
        <w:numPr>
          <w:ilvl w:val="0"/>
          <w:numId w:val="48"/>
        </w:numPr>
        <w:rPr>
          <w:rFonts w:ascii="Arial" w:eastAsia="Arial" w:hAnsi="Arial" w:cs="Arial"/>
          <w:sz w:val="24"/>
          <w:szCs w:val="24"/>
        </w:rPr>
      </w:pPr>
      <w:r w:rsidRPr="00824F01">
        <w:rPr>
          <w:rFonts w:ascii="Arial" w:eastAsia="Arial" w:hAnsi="Arial" w:cs="Arial"/>
          <w:color w:val="000000"/>
          <w:sz w:val="24"/>
        </w:rPr>
        <w:t>Go bhfuil na méideanna sonrasctha íoctha go hiomlán,</w:t>
      </w:r>
    </w:p>
    <w:p w14:paraId="2E322E3B" w14:textId="77777777" w:rsidR="000F4094" w:rsidRPr="00824F01" w:rsidRDefault="000F4094">
      <w:pPr>
        <w:spacing w:line="200" w:lineRule="exact"/>
      </w:pPr>
    </w:p>
    <w:p w14:paraId="4992C887" w14:textId="7986D313" w:rsidR="000F4094" w:rsidRPr="003C760C" w:rsidRDefault="00706CB8" w:rsidP="0019319E">
      <w:pPr>
        <w:pStyle w:val="ListParagraph"/>
        <w:numPr>
          <w:ilvl w:val="0"/>
          <w:numId w:val="48"/>
        </w:numPr>
        <w:tabs>
          <w:tab w:val="left" w:pos="580"/>
        </w:tabs>
        <w:spacing w:line="264" w:lineRule="auto"/>
        <w:ind w:right="62"/>
        <w:rPr>
          <w:rFonts w:ascii="Arial" w:eastAsia="Arial" w:hAnsi="Arial" w:cs="Arial"/>
          <w:sz w:val="24"/>
          <w:szCs w:val="24"/>
        </w:rPr>
      </w:pPr>
      <w:r w:rsidRPr="00824F01">
        <w:rPr>
          <w:rFonts w:ascii="Arial" w:eastAsia="Arial" w:hAnsi="Arial" w:cs="Arial"/>
          <w:color w:val="000000"/>
          <w:sz w:val="24"/>
        </w:rPr>
        <w:lastRenderedPageBreak/>
        <w:t>Nár úsáideadh agus nach n-úsáidfear na sonraisc nó na híocaíochtaí gaolmhara mar thaca le héileamh eile ar aisíocaíocht ó mhaoinitheoir(í) eile (ach amháin mar a fhoráiltear i socruithe chomh-mhaoinithe).</w:t>
      </w:r>
    </w:p>
    <w:p w14:paraId="2852C419" w14:textId="77777777" w:rsidR="003C760C" w:rsidRPr="003C760C" w:rsidRDefault="003C760C" w:rsidP="003C760C">
      <w:pPr>
        <w:pStyle w:val="ListParagraph"/>
        <w:rPr>
          <w:rFonts w:ascii="Arial" w:eastAsia="Arial" w:hAnsi="Arial" w:cs="Arial"/>
          <w:sz w:val="24"/>
          <w:szCs w:val="24"/>
        </w:rPr>
      </w:pPr>
    </w:p>
    <w:p w14:paraId="445C69C7" w14:textId="77777777" w:rsidR="003C760C" w:rsidRPr="003C760C" w:rsidRDefault="003C760C" w:rsidP="003C760C">
      <w:pPr>
        <w:tabs>
          <w:tab w:val="left" w:pos="580"/>
        </w:tabs>
        <w:spacing w:line="264" w:lineRule="auto"/>
        <w:ind w:right="62"/>
        <w:rPr>
          <w:rFonts w:ascii="Arial" w:eastAsia="Arial" w:hAnsi="Arial" w:cs="Arial"/>
          <w:sz w:val="24"/>
          <w:szCs w:val="24"/>
        </w:rPr>
      </w:pPr>
    </w:p>
    <w:p w14:paraId="1F23D217" w14:textId="77777777" w:rsidR="000F4094" w:rsidRPr="00824F01" w:rsidRDefault="000F4094">
      <w:pPr>
        <w:spacing w:line="200" w:lineRule="exact"/>
      </w:pPr>
    </w:p>
    <w:p w14:paraId="3C3F772D" w14:textId="77777777" w:rsidR="000F4094" w:rsidRPr="00824F01" w:rsidRDefault="00706CB8" w:rsidP="003819A7">
      <w:pPr>
        <w:pStyle w:val="ListParagraph"/>
        <w:numPr>
          <w:ilvl w:val="0"/>
          <w:numId w:val="50"/>
        </w:numPr>
        <w:tabs>
          <w:tab w:val="left" w:pos="284"/>
        </w:tabs>
        <w:ind w:left="426" w:hanging="284"/>
        <w:rPr>
          <w:rFonts w:ascii="Arial" w:eastAsia="Arial" w:hAnsi="Arial" w:cs="Arial"/>
          <w:sz w:val="24"/>
          <w:szCs w:val="24"/>
        </w:rPr>
      </w:pPr>
      <w:r w:rsidRPr="00824F01">
        <w:rPr>
          <w:rFonts w:ascii="Arial" w:eastAsia="Arial" w:hAnsi="Arial" w:cs="Arial"/>
          <w:b/>
          <w:color w:val="004D44"/>
          <w:sz w:val="24"/>
        </w:rPr>
        <w:t>Caiteachas Incháilithe</w:t>
      </w:r>
    </w:p>
    <w:p w14:paraId="7535A27A" w14:textId="77777777" w:rsidR="003C760C" w:rsidRDefault="00706CB8" w:rsidP="003C760C">
      <w:pPr>
        <w:spacing w:before="29" w:line="263" w:lineRule="auto"/>
        <w:ind w:left="120" w:right="405"/>
        <w:rPr>
          <w:rFonts w:ascii="Arial" w:eastAsia="Arial" w:hAnsi="Arial" w:cs="Arial"/>
          <w:sz w:val="24"/>
        </w:rPr>
      </w:pPr>
      <w:r w:rsidRPr="00824F01">
        <w:rPr>
          <w:rFonts w:ascii="Arial" w:eastAsia="Arial" w:hAnsi="Arial" w:cs="Arial"/>
          <w:sz w:val="24"/>
        </w:rPr>
        <w:t xml:space="preserve">Tá </w:t>
      </w:r>
      <w:r w:rsidRPr="00824F01">
        <w:rPr>
          <w:rFonts w:ascii="Arial" w:eastAsia="Arial" w:hAnsi="Arial" w:cs="Arial"/>
          <w:b/>
          <w:sz w:val="24"/>
        </w:rPr>
        <w:t>Cáin Bhreisluacha (CBL)</w:t>
      </w:r>
      <w:r w:rsidRPr="00824F01">
        <w:rPr>
          <w:rFonts w:ascii="Arial" w:eastAsia="Arial" w:hAnsi="Arial" w:cs="Arial"/>
          <w:sz w:val="24"/>
        </w:rPr>
        <w:t xml:space="preserve"> incheadaithe faoin scéim seo ach amháin le haghaidh oibreacha atá á maoiniú nuair nach bhfuil CBL in-aisghabhála faoin scéim seo ar aon mhodh eile.</w:t>
      </w:r>
    </w:p>
    <w:p w14:paraId="168B4FF3" w14:textId="77777777" w:rsidR="003C760C" w:rsidRDefault="003C760C" w:rsidP="003C760C">
      <w:pPr>
        <w:spacing w:before="29" w:line="263" w:lineRule="auto"/>
        <w:ind w:left="120" w:right="405"/>
        <w:rPr>
          <w:rFonts w:ascii="Arial" w:eastAsia="Arial" w:hAnsi="Arial" w:cs="Arial"/>
          <w:sz w:val="24"/>
        </w:rPr>
      </w:pPr>
    </w:p>
    <w:p w14:paraId="49132566" w14:textId="25A71988" w:rsidR="000F4094" w:rsidRPr="00824F01" w:rsidRDefault="00706CB8" w:rsidP="003C760C">
      <w:pPr>
        <w:spacing w:before="29" w:line="263" w:lineRule="auto"/>
        <w:ind w:left="120" w:right="405"/>
        <w:rPr>
          <w:rFonts w:ascii="Arial" w:eastAsia="Arial" w:hAnsi="Arial" w:cs="Arial"/>
          <w:sz w:val="24"/>
          <w:szCs w:val="24"/>
        </w:rPr>
      </w:pPr>
      <w:r w:rsidRPr="00824F01">
        <w:rPr>
          <w:rFonts w:ascii="Arial" w:eastAsia="Arial" w:hAnsi="Arial" w:cs="Arial"/>
          <w:b/>
          <w:color w:val="004D44"/>
          <w:sz w:val="24"/>
        </w:rPr>
        <w:t>Athdháileadh an Mhaoinithe</w:t>
      </w:r>
    </w:p>
    <w:p w14:paraId="7E8E86A1" w14:textId="77777777" w:rsidR="000F4094" w:rsidRPr="00824F01" w:rsidRDefault="00706CB8">
      <w:pPr>
        <w:spacing w:before="26" w:line="264" w:lineRule="auto"/>
        <w:ind w:left="120" w:right="407"/>
        <w:rPr>
          <w:rFonts w:ascii="Arial" w:eastAsia="Arial" w:hAnsi="Arial" w:cs="Arial"/>
          <w:sz w:val="24"/>
          <w:szCs w:val="24"/>
        </w:rPr>
      </w:pPr>
      <w:r w:rsidRPr="00824F01">
        <w:rPr>
          <w:rFonts w:ascii="Arial" w:eastAsia="Arial" w:hAnsi="Arial" w:cs="Arial"/>
          <w:sz w:val="24"/>
        </w:rPr>
        <w:t>D’fhéadfadh an Roinn aon deontas arna gceadú faoin gCiste a ath-leithdháileadh ar thionscadail eile a chomhlíonann na critéir cháilitheacha i gcás ina bhfuil gá práinneach tagtha chun cinn i gcás eile.</w:t>
      </w:r>
    </w:p>
    <w:p w14:paraId="3CCFC0C1" w14:textId="77777777" w:rsidR="000F4094" w:rsidRPr="00824F01" w:rsidRDefault="000F4094">
      <w:pPr>
        <w:spacing w:before="3" w:line="100" w:lineRule="exact"/>
        <w:rPr>
          <w:sz w:val="10"/>
          <w:szCs w:val="10"/>
        </w:rPr>
      </w:pPr>
    </w:p>
    <w:p w14:paraId="0922861B" w14:textId="77777777" w:rsidR="000F4094" w:rsidRPr="00824F01" w:rsidRDefault="000F4094">
      <w:pPr>
        <w:spacing w:line="200" w:lineRule="exact"/>
      </w:pPr>
    </w:p>
    <w:p w14:paraId="0C7F730F"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Ceanglais Chánach</w:t>
      </w:r>
    </w:p>
    <w:p w14:paraId="106DB13D" w14:textId="77777777" w:rsidR="000F4094" w:rsidRPr="00824F01" w:rsidRDefault="00706CB8">
      <w:pPr>
        <w:spacing w:before="26" w:line="264" w:lineRule="auto"/>
        <w:ind w:left="120" w:right="121"/>
        <w:rPr>
          <w:rFonts w:ascii="Arial" w:eastAsia="Arial" w:hAnsi="Arial" w:cs="Arial"/>
          <w:sz w:val="24"/>
          <w:szCs w:val="24"/>
        </w:rPr>
      </w:pPr>
      <w:r w:rsidRPr="00824F01">
        <w:rPr>
          <w:rFonts w:ascii="Arial" w:eastAsia="Arial" w:hAnsi="Arial" w:cs="Arial"/>
          <w:sz w:val="24"/>
        </w:rPr>
        <w:t xml:space="preserve">Caithfidh an t-iarratasóir agus aon chonraitheoirí a bheith cáin-chomhlíontach. Ní mór cloí leis na nósanna imeachta imréitigh cánach ábhartha maidir le híocaíochtaí deontais san earnáil phoiblí mar atá leagtha síos ag na Coimisinéirí Ioncaim. Féach </w:t>
      </w:r>
      <w:hyperlink r:id="rId43">
        <w:r w:rsidRPr="00824F01">
          <w:rPr>
            <w:rFonts w:ascii="Arial" w:eastAsia="Arial" w:hAnsi="Arial" w:cs="Arial"/>
            <w:color w:val="0000FF"/>
            <w:sz w:val="24"/>
            <w:u w:val="single" w:color="0000FF"/>
          </w:rPr>
          <w:t>www.revenue.ie/ga</w:t>
        </w:r>
        <w:r w:rsidRPr="00824F01">
          <w:rPr>
            <w:rFonts w:ascii="Arial" w:eastAsia="Arial" w:hAnsi="Arial" w:cs="Arial"/>
            <w:color w:val="000000"/>
            <w:sz w:val="24"/>
          </w:rPr>
          <w:t xml:space="preserve"> chun</w:t>
        </w:r>
      </w:hyperlink>
      <w:r w:rsidRPr="00824F01">
        <w:rPr>
          <w:rFonts w:ascii="Arial" w:eastAsia="Arial" w:hAnsi="Arial" w:cs="Arial"/>
          <w:color w:val="000000"/>
          <w:sz w:val="24"/>
        </w:rPr>
        <w:t xml:space="preserve"> tuilleadh sonraí a fháil. De réir Alt 4(1) de Chiorclán 44/2006 de chuid na Roinne Airgeadais: </w:t>
      </w:r>
      <w:r w:rsidRPr="00824F01">
        <w:rPr>
          <w:rFonts w:ascii="Arial" w:eastAsia="Arial" w:hAnsi="Arial" w:cs="Arial"/>
          <w:b/>
          <w:color w:val="000000"/>
          <w:sz w:val="24"/>
        </w:rPr>
        <w:t>Nósanna Imeachta Imréitigh Cánach: Deontais, Fóirdheontais agus Íocaíochtaí Comhchosúla</w:t>
      </w:r>
      <w:r w:rsidRPr="00824F01">
        <w:rPr>
          <w:rFonts w:ascii="Arial" w:eastAsia="Arial" w:hAnsi="Arial" w:cs="Arial"/>
          <w:color w:val="000000"/>
          <w:sz w:val="24"/>
        </w:rPr>
        <w:t>, beidh sé faoi gach ÚÁ a chinntiú go bhfuil iarratasóirí, conraitheoirí agus fochonraitheoirí ag cloí leis na nósanna imeachta imréitigh cánach cearta, agus go bhfuil siad ag teacht le nósanna imeachta rialaithe airgeadais an ÚA féin.</w:t>
      </w:r>
    </w:p>
    <w:p w14:paraId="5B3519C5" w14:textId="77777777" w:rsidR="000F4094" w:rsidRPr="00824F01" w:rsidRDefault="000F4094">
      <w:pPr>
        <w:spacing w:before="4" w:line="100" w:lineRule="exact"/>
        <w:rPr>
          <w:sz w:val="10"/>
          <w:szCs w:val="10"/>
        </w:rPr>
      </w:pPr>
    </w:p>
    <w:p w14:paraId="1F2A85A4" w14:textId="77777777" w:rsidR="000F4094" w:rsidRPr="00824F01" w:rsidRDefault="000F4094">
      <w:pPr>
        <w:spacing w:line="200" w:lineRule="exact"/>
      </w:pPr>
    </w:p>
    <w:p w14:paraId="3D55ADB5" w14:textId="77777777" w:rsidR="000F4094" w:rsidRPr="00824F01" w:rsidRDefault="00706CB8" w:rsidP="00583AB0">
      <w:pPr>
        <w:spacing w:line="263" w:lineRule="auto"/>
        <w:ind w:left="120" w:right="95"/>
        <w:rPr>
          <w:rFonts w:ascii="Arial" w:eastAsia="Arial" w:hAnsi="Arial" w:cs="Arial"/>
          <w:sz w:val="24"/>
          <w:szCs w:val="24"/>
        </w:rPr>
      </w:pPr>
      <w:r w:rsidRPr="00824F01">
        <w:rPr>
          <w:rFonts w:ascii="Arial" w:eastAsia="Arial" w:hAnsi="Arial" w:cs="Arial"/>
          <w:sz w:val="24"/>
        </w:rPr>
        <w:t xml:space="preserve">Úinéirí a bhfuil cinneadh faighte acu faoi </w:t>
      </w:r>
      <w:r w:rsidRPr="00824F01">
        <w:rPr>
          <w:rFonts w:ascii="Arial" w:eastAsia="Arial" w:hAnsi="Arial" w:cs="Arial"/>
          <w:b/>
          <w:sz w:val="24"/>
        </w:rPr>
        <w:t xml:space="preserve">Alt 482 </w:t>
      </w:r>
      <w:r w:rsidRPr="00824F01">
        <w:rPr>
          <w:rFonts w:ascii="Arial" w:eastAsia="Arial" w:hAnsi="Arial" w:cs="Arial"/>
          <w:sz w:val="24"/>
        </w:rPr>
        <w:t xml:space="preserve">den </w:t>
      </w:r>
      <w:r w:rsidRPr="00824F01">
        <w:rPr>
          <w:rFonts w:ascii="Arial" w:eastAsia="Arial" w:hAnsi="Arial" w:cs="Arial"/>
          <w:b/>
          <w:sz w:val="24"/>
        </w:rPr>
        <w:t xml:space="preserve">Acht Comhdhlúite Cánacha 1997 </w:t>
      </w:r>
      <w:r w:rsidRPr="00824F01">
        <w:rPr>
          <w:rFonts w:ascii="Arial" w:eastAsia="Arial" w:hAnsi="Arial" w:cs="Arial"/>
          <w:sz w:val="24"/>
        </w:rPr>
        <w:t xml:space="preserve">(arna leasú) (Alt 19 </w:t>
      </w:r>
      <w:r w:rsidRPr="00824F01">
        <w:rPr>
          <w:rFonts w:ascii="Arial" w:eastAsia="Arial" w:hAnsi="Arial" w:cs="Arial"/>
          <w:b/>
          <w:sz w:val="24"/>
        </w:rPr>
        <w:t>den Acht Airgeadais 1982</w:t>
      </w:r>
      <w:r w:rsidRPr="00824F01">
        <w:rPr>
          <w:rFonts w:ascii="Arial" w:eastAsia="Arial" w:hAnsi="Arial" w:cs="Arial"/>
          <w:sz w:val="24"/>
        </w:rPr>
        <w:t xml:space="preserve"> mar a bhí tráth), agus/nó sa chás go bhfuil faoiseamh cánach faighte ag an úinéir/áititheoir faoin </w:t>
      </w:r>
      <w:r w:rsidRPr="00824F01">
        <w:rPr>
          <w:rFonts w:ascii="Arial" w:eastAsia="Arial" w:hAnsi="Arial" w:cs="Arial"/>
          <w:b/>
          <w:sz w:val="24"/>
        </w:rPr>
        <w:t xml:space="preserve">Scéim Feabhsúcháin Tí </w:t>
      </w:r>
      <w:r w:rsidRPr="00824F01">
        <w:rPr>
          <w:rFonts w:ascii="Arial" w:eastAsia="Arial" w:hAnsi="Arial" w:cs="Arial"/>
          <w:sz w:val="24"/>
        </w:rPr>
        <w:t xml:space="preserve">nó faoi </w:t>
      </w:r>
      <w:r w:rsidRPr="00824F01">
        <w:rPr>
          <w:rFonts w:ascii="Arial" w:eastAsia="Arial" w:hAnsi="Arial" w:cs="Arial"/>
          <w:b/>
          <w:sz w:val="24"/>
        </w:rPr>
        <w:t>Thionscadal na gCathracha Beo,</w:t>
      </w:r>
      <w:r w:rsidRPr="00824F01">
        <w:rPr>
          <w:rFonts w:ascii="Arial" w:eastAsia="Arial" w:hAnsi="Arial" w:cs="Arial"/>
          <w:sz w:val="24"/>
        </w:rPr>
        <w:t xml:space="preserve"> ba chóir go ndéanfaí na Coimisinéirí Ioncaim a chur ar an eolas faoi aon mhaoiniú a fuarthas tríd an scéim seo.</w:t>
      </w:r>
    </w:p>
    <w:p w14:paraId="1AF5DD63" w14:textId="77777777" w:rsidR="000F4094" w:rsidRPr="00824F01" w:rsidRDefault="000F4094">
      <w:pPr>
        <w:spacing w:before="1" w:line="120" w:lineRule="exact"/>
        <w:rPr>
          <w:sz w:val="13"/>
          <w:szCs w:val="13"/>
        </w:rPr>
      </w:pPr>
    </w:p>
    <w:p w14:paraId="653AD044" w14:textId="77777777" w:rsidR="000F4094" w:rsidRPr="00824F01" w:rsidRDefault="000F4094">
      <w:pPr>
        <w:spacing w:line="200" w:lineRule="exact"/>
      </w:pPr>
    </w:p>
    <w:p w14:paraId="1C54AE7A"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Soláthar</w:t>
      </w:r>
    </w:p>
    <w:p w14:paraId="77B635C4" w14:textId="77777777" w:rsidR="000F4094" w:rsidRPr="00824F01" w:rsidRDefault="00706CB8">
      <w:pPr>
        <w:spacing w:before="5" w:line="300" w:lineRule="atLeast"/>
        <w:ind w:left="120" w:right="181"/>
        <w:rPr>
          <w:rFonts w:ascii="Arial" w:eastAsia="Arial" w:hAnsi="Arial" w:cs="Arial"/>
          <w:sz w:val="24"/>
          <w:szCs w:val="24"/>
        </w:rPr>
      </w:pPr>
      <w:r w:rsidRPr="00824F01">
        <w:rPr>
          <w:rFonts w:ascii="Arial" w:eastAsia="Arial" w:hAnsi="Arial" w:cs="Arial"/>
          <w:sz w:val="24"/>
        </w:rPr>
        <w:t xml:space="preserve">Ní mór do thionscadail a fhaigheann cúnamh deontais cloí leis an Treoirlíne um Sholáthar Poiblí. </w:t>
      </w:r>
      <w:hyperlink r:id="rId44">
        <w:r w:rsidRPr="00824F01">
          <w:rPr>
            <w:rFonts w:ascii="Arial" w:eastAsia="Arial" w:hAnsi="Arial" w:cs="Arial"/>
            <w:color w:val="0462C1"/>
            <w:sz w:val="24"/>
            <w:u w:val="single" w:color="0462C1"/>
          </w:rPr>
          <w:t>https://www.gov.ie/en/organisation/office-of-government-procurement/</w:t>
        </w:r>
      </w:hyperlink>
    </w:p>
    <w:p w14:paraId="243989EE" w14:textId="77777777" w:rsidR="000F4094" w:rsidRPr="00824F01" w:rsidRDefault="000F4094">
      <w:pPr>
        <w:spacing w:before="2" w:line="100" w:lineRule="exact"/>
        <w:rPr>
          <w:sz w:val="10"/>
          <w:szCs w:val="10"/>
        </w:rPr>
      </w:pPr>
    </w:p>
    <w:p w14:paraId="4E6D2E53" w14:textId="77777777" w:rsidR="000F4094" w:rsidRPr="00824F01" w:rsidRDefault="000F4094">
      <w:pPr>
        <w:spacing w:line="200" w:lineRule="exact"/>
      </w:pPr>
    </w:p>
    <w:p w14:paraId="4D970F34" w14:textId="77777777" w:rsidR="000F4094" w:rsidRPr="00824F01" w:rsidRDefault="00706CB8" w:rsidP="00005F6F">
      <w:pPr>
        <w:pStyle w:val="ListParagraph"/>
        <w:numPr>
          <w:ilvl w:val="0"/>
          <w:numId w:val="50"/>
        </w:numPr>
        <w:spacing w:before="29"/>
        <w:ind w:left="567" w:hanging="425"/>
        <w:rPr>
          <w:rFonts w:ascii="Arial" w:eastAsia="Arial" w:hAnsi="Arial" w:cs="Arial"/>
          <w:sz w:val="24"/>
          <w:szCs w:val="24"/>
        </w:rPr>
      </w:pPr>
      <w:r w:rsidRPr="00824F01">
        <w:rPr>
          <w:rFonts w:ascii="Arial" w:eastAsia="Arial" w:hAnsi="Arial" w:cs="Arial"/>
          <w:b/>
          <w:color w:val="004D44"/>
          <w:sz w:val="24"/>
        </w:rPr>
        <w:t>Ciorclán RCPA 13/2014</w:t>
      </w:r>
    </w:p>
    <w:p w14:paraId="22BA091C" w14:textId="434C1F55" w:rsidR="000F4094" w:rsidRPr="00824F01" w:rsidRDefault="00706CB8" w:rsidP="0019319E">
      <w:pPr>
        <w:spacing w:before="29" w:line="264" w:lineRule="auto"/>
        <w:ind w:left="120" w:right="114"/>
        <w:rPr>
          <w:rFonts w:ascii="Arial" w:eastAsia="Arial" w:hAnsi="Arial" w:cs="Arial"/>
          <w:sz w:val="24"/>
          <w:szCs w:val="24"/>
        </w:rPr>
      </w:pPr>
      <w:r w:rsidRPr="00824F01">
        <w:rPr>
          <w:rFonts w:ascii="Arial" w:eastAsia="Arial" w:hAnsi="Arial" w:cs="Arial"/>
          <w:sz w:val="24"/>
        </w:rPr>
        <w:t xml:space="preserve">Cuirtear a bhfreagrachtaí faoin gCód Caiteachais Phoiblí i gcuimhne do dheontaithe, atá ar fáil ar </w:t>
      </w:r>
      <w:hyperlink r:id="rId45">
        <w:r w:rsidRPr="00824F01">
          <w:rPr>
            <w:rFonts w:ascii="Arial" w:eastAsia="Arial" w:hAnsi="Arial" w:cs="Arial"/>
            <w:color w:val="0462C1"/>
            <w:sz w:val="24"/>
            <w:u w:val="single" w:color="0462C1"/>
          </w:rPr>
          <w:t>https://www.gov.ie/en/publication/public-spending-code/</w:t>
        </w:r>
        <w:r w:rsidRPr="00824F01">
          <w:rPr>
            <w:rFonts w:ascii="Arial" w:eastAsia="Arial" w:hAnsi="Arial" w:cs="Arial"/>
            <w:sz w:val="24"/>
          </w:rPr>
          <w:t xml:space="preserve"> </w:t>
        </w:r>
        <w:r w:rsidRPr="00824F01">
          <w:rPr>
            <w:rFonts w:ascii="Arial" w:eastAsia="Arial" w:hAnsi="Arial" w:cs="Arial"/>
            <w:color w:val="000000"/>
            <w:sz w:val="24"/>
          </w:rPr>
          <w:t>a</w:t>
        </w:r>
      </w:hyperlink>
      <w:r w:rsidRPr="00824F01">
        <w:rPr>
          <w:rFonts w:ascii="Arial" w:eastAsia="Arial" w:hAnsi="Arial" w:cs="Arial"/>
          <w:color w:val="000000"/>
          <w:sz w:val="24"/>
        </w:rPr>
        <w:t xml:space="preserve">gus beidh orthu cloí le Ciorclán Leasaithe 13/2014 na Roinne Caiteachais Phoiblí agus Athchóirithe </w:t>
      </w:r>
      <w:r w:rsidRPr="00824F01">
        <w:rPr>
          <w:rFonts w:ascii="Arial" w:eastAsia="Arial" w:hAnsi="Arial" w:cs="Arial"/>
          <w:sz w:val="24"/>
        </w:rPr>
        <w:t>- Bainistiú agus Cuntasacht i leith Deontas as Cistí Státchiste</w:t>
      </w:r>
      <w:r w:rsidR="0019319E">
        <w:rPr>
          <w:rFonts w:ascii="Arial" w:eastAsia="Arial" w:hAnsi="Arial" w:cs="Arial"/>
          <w:sz w:val="24"/>
          <w:lang w:val="es-ES"/>
        </w:rPr>
        <w:t xml:space="preserve"> </w:t>
      </w:r>
      <w:hyperlink r:id="rId46">
        <w:r w:rsidR="00C04C49" w:rsidRPr="00824F01">
          <w:rPr>
            <w:rFonts w:ascii="Arial" w:eastAsia="Arial" w:hAnsi="Arial" w:cs="Arial"/>
            <w:color w:val="0462C1"/>
            <w:sz w:val="24"/>
            <w:u w:val="single" w:color="0462C1"/>
          </w:rPr>
          <w:t>https://circulars.gov.ie/pdf/circular/per/2014/13.pdf</w:t>
        </w:r>
        <w:r w:rsidR="00C04C49" w:rsidRPr="00824F01">
          <w:rPr>
            <w:rFonts w:ascii="Arial" w:eastAsia="Arial" w:hAnsi="Arial" w:cs="Arial"/>
            <w:color w:val="000000"/>
            <w:sz w:val="24"/>
          </w:rPr>
          <w:t>.</w:t>
        </w:r>
      </w:hyperlink>
    </w:p>
    <w:p w14:paraId="55FC44B9" w14:textId="77777777" w:rsidR="000F4094" w:rsidRPr="00824F01" w:rsidRDefault="000F4094">
      <w:pPr>
        <w:spacing w:before="8" w:line="100" w:lineRule="exact"/>
        <w:rPr>
          <w:sz w:val="10"/>
          <w:szCs w:val="10"/>
        </w:rPr>
      </w:pPr>
    </w:p>
    <w:p w14:paraId="49E546F9" w14:textId="4993139D" w:rsidR="000F4094" w:rsidRDefault="000F4094">
      <w:pPr>
        <w:spacing w:line="200" w:lineRule="exact"/>
      </w:pPr>
    </w:p>
    <w:p w14:paraId="2A64451A" w14:textId="63BBD2D4" w:rsidR="0014330C" w:rsidRDefault="0014330C">
      <w:pPr>
        <w:spacing w:line="200" w:lineRule="exact"/>
      </w:pPr>
    </w:p>
    <w:p w14:paraId="37940DCC" w14:textId="77777777" w:rsidR="0014330C" w:rsidRPr="00824F01" w:rsidRDefault="0014330C">
      <w:pPr>
        <w:spacing w:line="200" w:lineRule="exact"/>
      </w:pPr>
    </w:p>
    <w:p w14:paraId="7BE08928" w14:textId="77777777" w:rsidR="000F4094" w:rsidRPr="00824F01" w:rsidRDefault="00706CB8" w:rsidP="00005F6F">
      <w:pPr>
        <w:pStyle w:val="ListParagraph"/>
        <w:numPr>
          <w:ilvl w:val="0"/>
          <w:numId w:val="50"/>
        </w:numPr>
        <w:spacing w:before="29"/>
        <w:ind w:left="567" w:hanging="425"/>
        <w:rPr>
          <w:rFonts w:ascii="Arial" w:eastAsia="Arial" w:hAnsi="Arial" w:cs="Arial"/>
          <w:sz w:val="24"/>
          <w:szCs w:val="24"/>
        </w:rPr>
      </w:pPr>
      <w:r w:rsidRPr="00824F01">
        <w:rPr>
          <w:rFonts w:ascii="Arial" w:eastAsia="Arial" w:hAnsi="Arial" w:cs="Arial"/>
          <w:b/>
          <w:color w:val="004D44"/>
          <w:sz w:val="24"/>
        </w:rPr>
        <w:lastRenderedPageBreak/>
        <w:t>Iniúchadh taifead</w:t>
      </w:r>
    </w:p>
    <w:p w14:paraId="6FFAC767" w14:textId="77777777" w:rsidR="000F4094" w:rsidRPr="00824F01" w:rsidRDefault="00706CB8">
      <w:pPr>
        <w:spacing w:before="26" w:line="264" w:lineRule="auto"/>
        <w:ind w:left="120" w:right="205"/>
        <w:rPr>
          <w:rFonts w:ascii="Arial" w:eastAsia="Arial" w:hAnsi="Arial" w:cs="Arial"/>
          <w:sz w:val="24"/>
          <w:szCs w:val="24"/>
        </w:rPr>
      </w:pPr>
      <w:r w:rsidRPr="00824F01">
        <w:rPr>
          <w:rFonts w:ascii="Arial" w:eastAsia="Arial" w:hAnsi="Arial" w:cs="Arial"/>
          <w:sz w:val="24"/>
        </w:rPr>
        <w:t>Cuirtear in iúl do gach deontaí go bhfuil oibleagáid orthu leabhair agus cuntais a chur ar fáil don Ard-Reachtaire Cuntas agus Ciste i gcás ina bhfaightear 50 faoin gcéad nó níos mó dá n-ioncam iomlán ó Chistí Státchiste, agus go bhfuil sé de cheart ag SSN agus Údaráis Áitiúla taifid an deontaí a iniúchadh.</w:t>
      </w:r>
    </w:p>
    <w:p w14:paraId="02C0AEA3" w14:textId="77777777" w:rsidR="000F4094" w:rsidRPr="00824F01" w:rsidRDefault="000F4094">
      <w:pPr>
        <w:spacing w:before="4" w:line="100" w:lineRule="exact"/>
        <w:rPr>
          <w:sz w:val="10"/>
          <w:szCs w:val="10"/>
        </w:rPr>
      </w:pPr>
    </w:p>
    <w:p w14:paraId="34F84C34" w14:textId="77777777" w:rsidR="000F4094" w:rsidRPr="00824F01" w:rsidRDefault="000F4094">
      <w:pPr>
        <w:spacing w:line="200" w:lineRule="exact"/>
      </w:pPr>
    </w:p>
    <w:p w14:paraId="34902815"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Fógraí um Nithe atá i mBaol</w:t>
      </w:r>
    </w:p>
    <w:p w14:paraId="1628ABF2" w14:textId="77777777" w:rsidR="000F4094" w:rsidRDefault="00706CB8" w:rsidP="00583AB0">
      <w:pPr>
        <w:spacing w:before="26" w:line="264" w:lineRule="auto"/>
        <w:ind w:left="120" w:right="78"/>
        <w:rPr>
          <w:rFonts w:ascii="Arial" w:eastAsia="Arial" w:hAnsi="Arial" w:cs="Arial"/>
          <w:sz w:val="24"/>
        </w:rPr>
      </w:pPr>
      <w:r w:rsidRPr="00824F01">
        <w:rPr>
          <w:rFonts w:ascii="Arial" w:eastAsia="Arial" w:hAnsi="Arial" w:cs="Arial"/>
          <w:sz w:val="24"/>
        </w:rPr>
        <w:t>I gcás go bhfuil an séadchomhartha seandálaíochta faoi úinéireacht Údarás Áitiúil nó eagraíochta oidhreachta atá maoinithe ag an Stát, nó go bhfuil cúnamh airgeadais á chur ar fáil ag Údarás Áitiúil nó eagraíocht státmhaoinithe le haghaidh oibreacha ar struchtúr atá i mbaol faoi Ailt 59, 69 agus/nó 70 den Acht um Pleanáil agus Forbairt 2000 (arna leasú), d’fhéadfadh oifigeach ainmnithe de chuid an Údaráis Áitiúil sin an</w:t>
      </w:r>
      <w:r w:rsidR="0019319E">
        <w:rPr>
          <w:rFonts w:ascii="Arial" w:eastAsia="Arial" w:hAnsi="Arial" w:cs="Arial"/>
          <w:sz w:val="24"/>
        </w:rPr>
        <w:br/>
      </w:r>
      <w:r w:rsidRPr="00824F01">
        <w:rPr>
          <w:rFonts w:ascii="Arial" w:eastAsia="Arial" w:hAnsi="Arial" w:cs="Arial"/>
          <w:sz w:val="24"/>
        </w:rPr>
        <w:t>t-iarratas a dhéanamh.</w:t>
      </w:r>
    </w:p>
    <w:p w14:paraId="4326FBB4" w14:textId="77777777" w:rsidR="0014330C" w:rsidRDefault="0014330C" w:rsidP="00583AB0">
      <w:pPr>
        <w:spacing w:before="26" w:line="264" w:lineRule="auto"/>
        <w:ind w:left="120" w:right="78"/>
        <w:rPr>
          <w:rFonts w:ascii="Arial" w:eastAsia="Arial" w:hAnsi="Arial" w:cs="Arial"/>
          <w:sz w:val="24"/>
        </w:rPr>
      </w:pPr>
    </w:p>
    <w:p w14:paraId="585AD0F7" w14:textId="77777777" w:rsidR="000F4094" w:rsidRPr="00824F01" w:rsidRDefault="00706CB8" w:rsidP="00005F6F">
      <w:pPr>
        <w:pStyle w:val="ListParagraph"/>
        <w:numPr>
          <w:ilvl w:val="0"/>
          <w:numId w:val="50"/>
        </w:numPr>
        <w:spacing w:before="78"/>
        <w:ind w:left="567" w:hanging="425"/>
        <w:rPr>
          <w:rFonts w:ascii="Arial" w:eastAsia="Arial" w:hAnsi="Arial" w:cs="Arial"/>
          <w:sz w:val="24"/>
          <w:szCs w:val="24"/>
        </w:rPr>
      </w:pPr>
      <w:r w:rsidRPr="00824F01">
        <w:rPr>
          <w:rFonts w:ascii="Arial" w:eastAsia="Arial" w:hAnsi="Arial" w:cs="Arial"/>
          <w:b/>
          <w:color w:val="004D44"/>
          <w:sz w:val="24"/>
        </w:rPr>
        <w:t>Fógraíocht na Scéime</w:t>
      </w:r>
    </w:p>
    <w:p w14:paraId="2F0F80FA" w14:textId="77777777" w:rsidR="000F4094" w:rsidRPr="00824F01" w:rsidRDefault="00706CB8">
      <w:pPr>
        <w:spacing w:before="26" w:line="264" w:lineRule="auto"/>
        <w:ind w:left="120" w:right="340"/>
        <w:rPr>
          <w:rFonts w:ascii="Arial" w:eastAsia="Arial" w:hAnsi="Arial" w:cs="Arial"/>
          <w:sz w:val="24"/>
          <w:szCs w:val="24"/>
        </w:rPr>
      </w:pPr>
      <w:r w:rsidRPr="00824F01">
        <w:rPr>
          <w:rFonts w:ascii="Arial" w:eastAsia="Arial" w:hAnsi="Arial" w:cs="Arial"/>
          <w:sz w:val="24"/>
        </w:rPr>
        <w:t>Déanfaidh gach Údarás Áitiúil an Ciste Séadchomharthaí Pobail a fhógairt ar a láithreán gréasáin agus ar ardáin na meán sóisialta laistigh de sheachtain amháin tar éis dó fógra a fháil faoin Scéim ón Roinn.</w:t>
      </w:r>
    </w:p>
    <w:p w14:paraId="00D3CA38" w14:textId="77777777" w:rsidR="000F4094" w:rsidRPr="00824F01" w:rsidRDefault="000F4094">
      <w:pPr>
        <w:spacing w:before="4" w:line="100" w:lineRule="exact"/>
        <w:rPr>
          <w:sz w:val="10"/>
          <w:szCs w:val="10"/>
        </w:rPr>
      </w:pPr>
    </w:p>
    <w:p w14:paraId="58018030" w14:textId="77777777" w:rsidR="000F4094" w:rsidRPr="00824F01" w:rsidRDefault="000F4094">
      <w:pPr>
        <w:spacing w:line="200" w:lineRule="exact"/>
      </w:pPr>
    </w:p>
    <w:p w14:paraId="4C9F93F8"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Slánaíocht</w:t>
      </w:r>
    </w:p>
    <w:p w14:paraId="20FC70EE" w14:textId="77777777" w:rsidR="000F4094" w:rsidRPr="00824F01" w:rsidRDefault="00706CB8">
      <w:pPr>
        <w:spacing w:before="29" w:line="263" w:lineRule="auto"/>
        <w:ind w:left="120" w:right="261"/>
        <w:rPr>
          <w:rFonts w:ascii="Arial" w:eastAsia="Arial" w:hAnsi="Arial" w:cs="Arial"/>
          <w:sz w:val="24"/>
          <w:szCs w:val="24"/>
        </w:rPr>
      </w:pPr>
      <w:r w:rsidRPr="00824F01">
        <w:rPr>
          <w:rFonts w:ascii="Arial" w:eastAsia="Arial" w:hAnsi="Arial" w:cs="Arial"/>
          <w:sz w:val="24"/>
        </w:rPr>
        <w:t>Ní ghlacann an Roinn le haon dliteanas a eascraíonn as aon oibreacha a thoilítear nó a cheadaítear faoi CSP2023 agus slánófar í mar choinníoll faofa.</w:t>
      </w:r>
    </w:p>
    <w:p w14:paraId="0F851A27" w14:textId="77777777" w:rsidR="000F4094" w:rsidRPr="00824F01" w:rsidRDefault="000F4094">
      <w:pPr>
        <w:spacing w:before="5" w:line="100" w:lineRule="exact"/>
        <w:rPr>
          <w:sz w:val="10"/>
          <w:szCs w:val="10"/>
        </w:rPr>
      </w:pPr>
    </w:p>
    <w:p w14:paraId="00490CC9" w14:textId="77777777" w:rsidR="000F4094" w:rsidRPr="00824F01" w:rsidRDefault="000F4094">
      <w:pPr>
        <w:spacing w:line="200" w:lineRule="exact"/>
      </w:pPr>
    </w:p>
    <w:p w14:paraId="0D7C1A7E"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Aistriú Úinéireachta</w:t>
      </w:r>
    </w:p>
    <w:p w14:paraId="6D111256" w14:textId="77777777" w:rsidR="000F4094" w:rsidRPr="00824F01" w:rsidRDefault="00706CB8">
      <w:pPr>
        <w:spacing w:before="29" w:line="264" w:lineRule="auto"/>
        <w:ind w:left="120" w:right="220"/>
        <w:rPr>
          <w:rFonts w:ascii="Arial" w:eastAsia="Arial" w:hAnsi="Arial" w:cs="Arial"/>
          <w:sz w:val="24"/>
          <w:szCs w:val="24"/>
        </w:rPr>
      </w:pPr>
      <w:r w:rsidRPr="00824F01">
        <w:rPr>
          <w:rFonts w:ascii="Arial" w:eastAsia="Arial" w:hAnsi="Arial" w:cs="Arial"/>
          <w:sz w:val="24"/>
        </w:rPr>
        <w:t>Má dhíoltar an mhaoin dheontaschúnta, nó má aistrítear an úinéireacht laistigh de thréimhse 5 bliana ó dháta íoctha an deontais, d’fhéadfadh go mbeadh cuid den mhaoiniú, nó an maoiniú ar fad, inaisíoctha. I gcás go n-aistrítear úinéireacht roimh íocaíocht an deontais, d’fhéadfadh an tÚdarás Áitiúil nó eagraíocht státmhaoinithe socruithe a dhéanamh chun an deontas a aistriú chuig úinéir nua na maoine faoi réir ag comhlíonadh na gcoinníollacha go léir a ghabhann leis an deontas.</w:t>
      </w:r>
    </w:p>
    <w:p w14:paraId="42F96F26" w14:textId="77777777" w:rsidR="000F4094" w:rsidRPr="00824F01" w:rsidRDefault="000F4094">
      <w:pPr>
        <w:spacing w:before="4" w:line="100" w:lineRule="exact"/>
        <w:rPr>
          <w:sz w:val="10"/>
          <w:szCs w:val="10"/>
        </w:rPr>
      </w:pPr>
    </w:p>
    <w:p w14:paraId="7629E53C" w14:textId="77777777" w:rsidR="000F4094" w:rsidRPr="00824F01" w:rsidRDefault="000F4094">
      <w:pPr>
        <w:spacing w:line="200" w:lineRule="exact"/>
      </w:pPr>
    </w:p>
    <w:p w14:paraId="404C263C"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Dearbhú Úinéireachta</w:t>
      </w:r>
    </w:p>
    <w:p w14:paraId="1A98447D" w14:textId="77777777" w:rsidR="000F4094" w:rsidRDefault="00706CB8">
      <w:pPr>
        <w:spacing w:before="26" w:line="264" w:lineRule="auto"/>
        <w:ind w:left="120" w:right="73"/>
        <w:rPr>
          <w:rFonts w:ascii="Arial" w:eastAsia="Arial" w:hAnsi="Arial" w:cs="Arial"/>
          <w:sz w:val="24"/>
        </w:rPr>
      </w:pPr>
      <w:r w:rsidRPr="00824F01">
        <w:rPr>
          <w:rFonts w:ascii="Arial" w:eastAsia="Arial" w:hAnsi="Arial" w:cs="Arial"/>
          <w:sz w:val="24"/>
        </w:rPr>
        <w:t>Maidir le hiarratais ó úinéirí talún príobháideacha nó grúpaí pobail, déanfaidh an tÚdarás Áitiúil seiceáil bailíochtaithe tríd an Údarás Clárúcháin Maoine (ÚCM). Tá an dualgas ar an Údarás Áitiúil (nó eagraíocht státmhaoinithe) sonraí a fhíorú. Má tá aon amhras faoi úinéireacht ní mór é seo a shoiléiriú san iarratas.</w:t>
      </w:r>
    </w:p>
    <w:p w14:paraId="2B134915" w14:textId="77777777" w:rsidR="0019319E" w:rsidRDefault="0019319E">
      <w:pPr>
        <w:spacing w:before="26" w:line="264" w:lineRule="auto"/>
        <w:ind w:left="120" w:right="73"/>
        <w:rPr>
          <w:rFonts w:ascii="Arial" w:eastAsia="Arial" w:hAnsi="Arial" w:cs="Arial"/>
          <w:sz w:val="24"/>
        </w:rPr>
      </w:pPr>
    </w:p>
    <w:p w14:paraId="3B2FCE69" w14:textId="77777777" w:rsidR="000F4094" w:rsidRPr="00824F01" w:rsidRDefault="00706CB8" w:rsidP="00005F6F">
      <w:pPr>
        <w:pStyle w:val="ListParagraph"/>
        <w:numPr>
          <w:ilvl w:val="0"/>
          <w:numId w:val="50"/>
        </w:numPr>
        <w:spacing w:before="78"/>
        <w:ind w:left="567" w:hanging="425"/>
        <w:rPr>
          <w:rFonts w:ascii="Arial" w:eastAsia="Arial" w:hAnsi="Arial" w:cs="Arial"/>
          <w:sz w:val="24"/>
          <w:szCs w:val="24"/>
        </w:rPr>
      </w:pPr>
      <w:r w:rsidRPr="00824F01">
        <w:rPr>
          <w:rFonts w:ascii="Arial" w:eastAsia="Arial" w:hAnsi="Arial" w:cs="Arial"/>
          <w:b/>
          <w:color w:val="004D44"/>
          <w:sz w:val="24"/>
        </w:rPr>
        <w:t>Maoiniú eile ón Státchiste</w:t>
      </w:r>
    </w:p>
    <w:p w14:paraId="340E52A9" w14:textId="77777777" w:rsidR="000F4094" w:rsidRPr="00824F01" w:rsidRDefault="00706CB8">
      <w:pPr>
        <w:spacing w:before="26" w:line="264" w:lineRule="auto"/>
        <w:ind w:left="120" w:right="66"/>
        <w:rPr>
          <w:rFonts w:ascii="Arial" w:eastAsia="Arial" w:hAnsi="Arial" w:cs="Arial"/>
          <w:sz w:val="24"/>
          <w:szCs w:val="24"/>
        </w:rPr>
      </w:pPr>
      <w:r w:rsidRPr="00824F01">
        <w:rPr>
          <w:rFonts w:ascii="Arial" w:eastAsia="Arial" w:hAnsi="Arial" w:cs="Arial"/>
          <w:sz w:val="24"/>
        </w:rPr>
        <w:t>D’fhéadfadh go mbeadh tionscadail i dteideal maoiniú a fháil ó níos mó ná scéim amháin atá maoinithe go poiblí. Ba chóir an t-eolas a sholáthraíonn an t-iarratasóir i gCuid 4a agus 4b den fhoirm iarratais a chros-seiceáil maidir le deontais eile a d’fhéadfadh a bheith ann ó chistí státchiste.</w:t>
      </w:r>
    </w:p>
    <w:p w14:paraId="2485DFEF" w14:textId="77777777" w:rsidR="000F4094" w:rsidRPr="00824F01" w:rsidRDefault="000F4094">
      <w:pPr>
        <w:spacing w:before="4" w:line="100" w:lineRule="exact"/>
        <w:rPr>
          <w:sz w:val="10"/>
          <w:szCs w:val="10"/>
        </w:rPr>
      </w:pPr>
    </w:p>
    <w:p w14:paraId="3EEC92B0" w14:textId="77777777" w:rsidR="000F4094" w:rsidRPr="00824F01" w:rsidRDefault="000F4094">
      <w:pPr>
        <w:spacing w:line="200" w:lineRule="exact"/>
      </w:pPr>
    </w:p>
    <w:p w14:paraId="14C452FD" w14:textId="77777777" w:rsidR="000F4094" w:rsidRPr="00824F01" w:rsidRDefault="00706CB8">
      <w:pPr>
        <w:spacing w:line="264" w:lineRule="auto"/>
        <w:ind w:left="120" w:right="279"/>
        <w:rPr>
          <w:rFonts w:ascii="Arial" w:eastAsia="Arial" w:hAnsi="Arial" w:cs="Arial"/>
          <w:sz w:val="24"/>
          <w:szCs w:val="24"/>
        </w:rPr>
      </w:pPr>
      <w:r w:rsidRPr="00824F01">
        <w:rPr>
          <w:rFonts w:ascii="Arial" w:eastAsia="Arial" w:hAnsi="Arial" w:cs="Arial"/>
          <w:sz w:val="24"/>
        </w:rPr>
        <w:t xml:space="preserve">I gcás ina bhfuil an séadchomhartha seandálaíochta atá i gceist á úsáid le haghaidh gníomhaíocht eacnamaíoch, d’fhéadfaí maoiniú faoin gCiste Séadchomharthaí Pobail a mheas mar mhaoiniú </w:t>
      </w:r>
      <w:r w:rsidRPr="00824F01">
        <w:rPr>
          <w:rFonts w:ascii="Arial" w:eastAsia="Arial" w:hAnsi="Arial" w:cs="Arial"/>
          <w:b/>
          <w:sz w:val="24"/>
        </w:rPr>
        <w:t>de minimis</w:t>
      </w:r>
      <w:r w:rsidRPr="00824F01">
        <w:rPr>
          <w:rFonts w:ascii="Arial" w:eastAsia="Arial" w:hAnsi="Arial" w:cs="Arial"/>
          <w:sz w:val="24"/>
        </w:rPr>
        <w:t xml:space="preserve"> chun críocha Cúnaimh Stáit.</w:t>
      </w:r>
    </w:p>
    <w:p w14:paraId="4AB080B6" w14:textId="77777777" w:rsidR="000F4094" w:rsidRPr="00824F01" w:rsidRDefault="000F4094">
      <w:pPr>
        <w:spacing w:before="4" w:line="100" w:lineRule="exact"/>
        <w:rPr>
          <w:sz w:val="10"/>
          <w:szCs w:val="10"/>
        </w:rPr>
      </w:pPr>
    </w:p>
    <w:p w14:paraId="7046A6EC" w14:textId="77777777" w:rsidR="000F4094" w:rsidRPr="00824F01" w:rsidRDefault="000F4094">
      <w:pPr>
        <w:spacing w:line="200" w:lineRule="exact"/>
      </w:pPr>
    </w:p>
    <w:p w14:paraId="617E9FA6"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Poiblíocht / Meáin Shóisialta</w:t>
      </w:r>
    </w:p>
    <w:p w14:paraId="51BF7D25" w14:textId="77777777" w:rsidR="000F4094" w:rsidRPr="00824F01" w:rsidRDefault="00706CB8">
      <w:pPr>
        <w:spacing w:before="29" w:line="264" w:lineRule="auto"/>
        <w:ind w:left="120" w:right="139"/>
        <w:rPr>
          <w:rFonts w:ascii="Arial" w:eastAsia="Arial" w:hAnsi="Arial" w:cs="Arial"/>
          <w:sz w:val="24"/>
          <w:szCs w:val="24"/>
        </w:rPr>
      </w:pPr>
      <w:r w:rsidRPr="00824F01">
        <w:rPr>
          <w:rFonts w:ascii="Arial" w:eastAsia="Arial" w:hAnsi="Arial" w:cs="Arial"/>
          <w:sz w:val="24"/>
        </w:rPr>
        <w:t>Tugtar spreagadh d’iarratasóirí rathúla úsáid a bhaint as na meáin shóisialta chun aird a tharraingt ar an tionscadal, agus iad ag admháil go dtacaíonn an Ciste leo. Eiseofar tuilleadh eolais chuig na hiarratasóirí tionscadail rathúla ar dhámhachtain.</w:t>
      </w:r>
    </w:p>
    <w:p w14:paraId="3A30C61D" w14:textId="77777777" w:rsidR="000F4094" w:rsidRPr="00824F01" w:rsidRDefault="000F4094">
      <w:pPr>
        <w:spacing w:before="4" w:line="100" w:lineRule="exact"/>
        <w:rPr>
          <w:sz w:val="10"/>
          <w:szCs w:val="10"/>
        </w:rPr>
      </w:pPr>
    </w:p>
    <w:p w14:paraId="7C2D1FEC" w14:textId="77777777" w:rsidR="000F4094" w:rsidRPr="00824F01" w:rsidRDefault="000F4094">
      <w:pPr>
        <w:spacing w:line="200" w:lineRule="exact"/>
      </w:pPr>
    </w:p>
    <w:p w14:paraId="6A2E9552"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Grianghrafadóireacht</w:t>
      </w:r>
    </w:p>
    <w:p w14:paraId="18235CE8" w14:textId="77777777" w:rsidR="000F4094" w:rsidRPr="00824F01" w:rsidRDefault="00706CB8">
      <w:pPr>
        <w:spacing w:before="26" w:line="264" w:lineRule="auto"/>
        <w:ind w:left="120" w:right="75"/>
        <w:rPr>
          <w:rFonts w:ascii="Arial" w:eastAsia="Arial" w:hAnsi="Arial" w:cs="Arial"/>
          <w:sz w:val="24"/>
          <w:szCs w:val="24"/>
        </w:rPr>
      </w:pPr>
      <w:r w:rsidRPr="00824F01">
        <w:rPr>
          <w:rFonts w:ascii="Arial" w:eastAsia="Arial" w:hAnsi="Arial" w:cs="Arial"/>
          <w:sz w:val="24"/>
        </w:rPr>
        <w:t>Cuirfear grianghraif dhigiteacha ar ardchaighdeán den tionscadal roimh na hoibreacha san áireamh sa Tuairisc ar chríochnú na n-oibreacha, chomh maith le grianghraif iar-chríochnaithe. Féadfar iad seo a úsáid níos déanaí le haghaidh comparáide ‘roimh agus ina dhiaidh’ chun críocha tuairiscithe. Tabhair faoi deara go gcoimeádann an Roinn an ceart aici féin aon íomhánna nó gach íomhá a sholáthraíonn an t-iarratasóir nó an tÚdarás Áitiúil a úsáid chun an Ciste a fhógairt nó a phoibliú. Moltar d’iarratasóirí agus d’údaráis áitiúla gach cead riachtanach a fháil chun íomhánna a úsáid sula gcuireann siad faoi bhráid na Roinne iad agus luafaidh siad cé leis atá cóipcheart na ngrianghraf.</w:t>
      </w:r>
    </w:p>
    <w:p w14:paraId="1FAFFC43" w14:textId="77777777" w:rsidR="000F4094" w:rsidRPr="00824F01" w:rsidRDefault="000F4094">
      <w:pPr>
        <w:spacing w:before="4" w:line="100" w:lineRule="exact"/>
        <w:rPr>
          <w:sz w:val="10"/>
          <w:szCs w:val="10"/>
        </w:rPr>
      </w:pPr>
    </w:p>
    <w:p w14:paraId="3D6D50DC" w14:textId="77777777" w:rsidR="000F4094" w:rsidRPr="00824F01" w:rsidRDefault="000F4094">
      <w:pPr>
        <w:spacing w:line="200" w:lineRule="exact"/>
      </w:pPr>
    </w:p>
    <w:p w14:paraId="25C3DC71"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Tuarascáil Bhliantúil agus Poiblíocht</w:t>
      </w:r>
    </w:p>
    <w:p w14:paraId="65ECB0B1" w14:textId="77777777" w:rsidR="000F4094" w:rsidRPr="00824F01" w:rsidRDefault="00706CB8">
      <w:pPr>
        <w:spacing w:before="29" w:line="263" w:lineRule="auto"/>
        <w:ind w:left="120" w:right="71"/>
        <w:rPr>
          <w:rFonts w:ascii="Arial" w:eastAsia="Arial" w:hAnsi="Arial" w:cs="Arial"/>
          <w:sz w:val="24"/>
          <w:szCs w:val="24"/>
        </w:rPr>
      </w:pPr>
      <w:r w:rsidRPr="00824F01">
        <w:rPr>
          <w:rFonts w:ascii="Arial" w:eastAsia="Arial" w:hAnsi="Arial" w:cs="Arial"/>
          <w:sz w:val="24"/>
        </w:rPr>
        <w:t>Ba chóir do gach Údarás Áitiúil (nó eagraíocht státmhaoinithe) eolas ar oibriú an chiste a chur san áireamh ina Thuarascáil Bhliantúil. Ba chóir ranníocaíocht na Roinne a admháil go poiblí i ngach fógra agus poiblíocht maidir leis an scéim seo agus na lógónna/gléasanna cuí a úsáid in aon ábhar priontála.</w:t>
      </w:r>
    </w:p>
    <w:p w14:paraId="444367BE" w14:textId="77777777" w:rsidR="000F4094" w:rsidRPr="00824F01" w:rsidRDefault="000F4094">
      <w:pPr>
        <w:spacing w:before="5" w:line="100" w:lineRule="exact"/>
        <w:rPr>
          <w:sz w:val="10"/>
          <w:szCs w:val="10"/>
        </w:rPr>
      </w:pPr>
    </w:p>
    <w:p w14:paraId="68EFBE03" w14:textId="77777777" w:rsidR="000F4094" w:rsidRPr="00824F01" w:rsidRDefault="000F4094">
      <w:pPr>
        <w:spacing w:line="200" w:lineRule="exact"/>
      </w:pPr>
    </w:p>
    <w:p w14:paraId="505958B3"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Coimhlint Leasa</w:t>
      </w:r>
    </w:p>
    <w:p w14:paraId="0EAC9C2E" w14:textId="77777777" w:rsidR="000F4094" w:rsidRPr="00824F01" w:rsidRDefault="00706CB8">
      <w:pPr>
        <w:spacing w:before="29" w:line="264" w:lineRule="auto"/>
        <w:ind w:left="120" w:right="334"/>
        <w:rPr>
          <w:rFonts w:ascii="Arial" w:eastAsia="Arial" w:hAnsi="Arial" w:cs="Arial"/>
          <w:sz w:val="24"/>
          <w:szCs w:val="24"/>
        </w:rPr>
      </w:pPr>
      <w:r w:rsidRPr="00824F01">
        <w:rPr>
          <w:rFonts w:ascii="Arial" w:eastAsia="Arial" w:hAnsi="Arial" w:cs="Arial"/>
          <w:sz w:val="24"/>
        </w:rPr>
        <w:t>Cuirfidh gach Údarás Áitiúil Foirm Coinbhleachta Leasa, mar a sholáthraítear san Aguisín, faoi bhráid na Roinne, leis an iarratas nó leis na hiarratais a dhéanann siad ar gach tionscadal.</w:t>
      </w:r>
    </w:p>
    <w:p w14:paraId="0EF03953" w14:textId="77777777" w:rsidR="000F4094" w:rsidRPr="00824F01" w:rsidRDefault="000F4094">
      <w:pPr>
        <w:spacing w:before="4" w:line="100" w:lineRule="exact"/>
        <w:rPr>
          <w:sz w:val="10"/>
          <w:szCs w:val="10"/>
        </w:rPr>
      </w:pPr>
    </w:p>
    <w:p w14:paraId="30D3E9DD" w14:textId="77777777" w:rsidR="000F4094" w:rsidRPr="00824F01" w:rsidRDefault="000F4094">
      <w:pPr>
        <w:spacing w:line="200" w:lineRule="exact"/>
      </w:pPr>
    </w:p>
    <w:p w14:paraId="4CBF8C6A"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Cinneadh na Roinne</w:t>
      </w:r>
    </w:p>
    <w:p w14:paraId="6B7AA322" w14:textId="77777777" w:rsidR="000F4094" w:rsidRPr="00824F01" w:rsidRDefault="00706CB8" w:rsidP="00583AB0">
      <w:pPr>
        <w:spacing w:before="26" w:line="264" w:lineRule="auto"/>
        <w:ind w:left="120" w:right="105"/>
        <w:rPr>
          <w:rFonts w:ascii="Arial" w:eastAsia="Arial" w:hAnsi="Arial" w:cs="Arial"/>
          <w:sz w:val="24"/>
          <w:szCs w:val="24"/>
        </w:rPr>
      </w:pPr>
      <w:r w:rsidRPr="00824F01">
        <w:rPr>
          <w:rFonts w:ascii="Arial" w:eastAsia="Arial" w:hAnsi="Arial" w:cs="Arial"/>
          <w:sz w:val="24"/>
        </w:rPr>
        <w:t xml:space="preserve">Agus an leithdháileadh maoinithe á chinneadh, d’fhéadfadh an Roinn roinnt tosca a chur san áireamh, amhail cothromaíocht thíreolaíoch chun tacú le comhionannas réigiúnach agus an inmhianaitheacht tionscadail éagsúla a mhaoiniú. Coinneoidh an Roinn an ceart </w:t>
      </w:r>
      <w:r w:rsidRPr="00824F01">
        <w:rPr>
          <w:rFonts w:ascii="Arial" w:eastAsia="Arial" w:hAnsi="Arial" w:cs="Arial"/>
          <w:b/>
          <w:sz w:val="24"/>
        </w:rPr>
        <w:t xml:space="preserve">cistí ceadaithe a athshannadh </w:t>
      </w:r>
      <w:r w:rsidRPr="00824F01">
        <w:rPr>
          <w:rFonts w:ascii="Arial" w:eastAsia="Arial" w:hAnsi="Arial" w:cs="Arial"/>
          <w:sz w:val="24"/>
        </w:rPr>
        <w:t>do thionscadal ceadaithe eile mura gcomhlíontar téarmaí an cheadaithe bhunaidh laistigh de thréimhse áirithe.</w:t>
      </w:r>
    </w:p>
    <w:p w14:paraId="5AD14D61" w14:textId="77777777" w:rsidR="000F4094" w:rsidRPr="00824F01" w:rsidRDefault="000F4094">
      <w:pPr>
        <w:spacing w:before="2" w:line="120" w:lineRule="exact"/>
        <w:rPr>
          <w:sz w:val="13"/>
          <w:szCs w:val="13"/>
        </w:rPr>
      </w:pPr>
    </w:p>
    <w:p w14:paraId="2A927029" w14:textId="77777777" w:rsidR="000F4094" w:rsidRPr="00824F01" w:rsidRDefault="000F4094">
      <w:pPr>
        <w:spacing w:line="200" w:lineRule="exact"/>
      </w:pPr>
    </w:p>
    <w:p w14:paraId="4EE59A47"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RGCS / Ráiteas Príobháideachta</w:t>
      </w:r>
    </w:p>
    <w:p w14:paraId="4B589E55" w14:textId="48F19357" w:rsidR="000F4094" w:rsidRPr="00824F01" w:rsidRDefault="00706CB8" w:rsidP="0019319E">
      <w:pPr>
        <w:spacing w:before="29" w:line="264" w:lineRule="auto"/>
        <w:ind w:left="120" w:right="99"/>
        <w:jc w:val="both"/>
        <w:rPr>
          <w:rFonts w:ascii="Arial" w:eastAsia="Arial" w:hAnsi="Arial" w:cs="Arial"/>
          <w:sz w:val="24"/>
          <w:szCs w:val="24"/>
        </w:rPr>
      </w:pPr>
      <w:r w:rsidRPr="00824F01">
        <w:rPr>
          <w:rFonts w:ascii="Arial" w:eastAsia="Arial" w:hAnsi="Arial" w:cs="Arial"/>
          <w:sz w:val="24"/>
        </w:rPr>
        <w:t>Tá an Roinn Tithíochta, Rialtais Áitiúil agus Oidhreachta tiomanta do phríobháideacht a chosaint agus a urramú agus úsáideann sí bearta teicniúla agus eagraíochtúla cuí chun do chuid eolais a chosaint ó rochtain neamhúdaraithe. Ní dhéanfaidh an Roinn próiseáil ar</w:t>
      </w:r>
      <w:r w:rsidR="0019319E">
        <w:rPr>
          <w:rFonts w:ascii="Arial" w:eastAsia="Arial" w:hAnsi="Arial" w:cs="Arial"/>
          <w:sz w:val="24"/>
          <w:lang w:val="es-ES"/>
        </w:rPr>
        <w:t xml:space="preserve"> </w:t>
      </w:r>
      <w:r w:rsidRPr="00824F01">
        <w:rPr>
          <w:rFonts w:ascii="Arial" w:eastAsia="Arial" w:hAnsi="Arial" w:cs="Arial"/>
          <w:sz w:val="24"/>
        </w:rPr>
        <w:t>do shonraí pearsanta chun aon chríche eile seachas an chríoch dár bailíodh iad. D’fhéadfaí sonraí pearsanta a mhalartú le Ranna eile Rialtais, le húdaráis áitiúla, le gníomhaireachtaí faoi choimirce na Roinne, nó le comhlachtaí poiblí eile, i gcúinsí áirithe nuair a fhoráiltear dó sin de réir dlí.</w:t>
      </w:r>
    </w:p>
    <w:p w14:paraId="21BEFDEB" w14:textId="77777777" w:rsidR="000F4094" w:rsidRPr="00824F01" w:rsidRDefault="000F4094">
      <w:pPr>
        <w:spacing w:before="5" w:line="100" w:lineRule="exact"/>
        <w:rPr>
          <w:sz w:val="10"/>
          <w:szCs w:val="10"/>
        </w:rPr>
      </w:pPr>
    </w:p>
    <w:p w14:paraId="371FEE72" w14:textId="77777777" w:rsidR="000F4094" w:rsidRPr="00824F01" w:rsidRDefault="000F4094">
      <w:pPr>
        <w:spacing w:line="200" w:lineRule="exact"/>
      </w:pPr>
    </w:p>
    <w:p w14:paraId="5F0B6F97" w14:textId="451D34AA" w:rsidR="000F4094" w:rsidRPr="00824F01" w:rsidRDefault="00706CB8">
      <w:pPr>
        <w:spacing w:line="264" w:lineRule="auto"/>
        <w:ind w:left="140" w:right="59"/>
        <w:rPr>
          <w:rFonts w:ascii="Arial" w:eastAsia="Arial" w:hAnsi="Arial" w:cs="Arial"/>
          <w:sz w:val="24"/>
          <w:szCs w:val="24"/>
        </w:rPr>
      </w:pPr>
      <w:r w:rsidRPr="00824F01">
        <w:rPr>
          <w:rFonts w:ascii="Arial" w:eastAsia="Arial" w:hAnsi="Arial" w:cs="Arial"/>
          <w:sz w:val="24"/>
        </w:rPr>
        <w:t xml:space="preserve">Ní choinneoidh an Roinn do shonraí pearsanta ach chomh fada agus is gá chun na críocha ar bailíodh iad agus ar próiseáladh iad ina dhiaidh sin. Nuair a bheidh an </w:t>
      </w:r>
      <w:r w:rsidRPr="00824F01">
        <w:rPr>
          <w:rFonts w:ascii="Arial" w:eastAsia="Arial" w:hAnsi="Arial" w:cs="Arial"/>
          <w:sz w:val="24"/>
        </w:rPr>
        <w:lastRenderedPageBreak/>
        <w:t>riachtanas gnó chun an fhaisnéis seo a choinneáil imithe in éag, déanfar é a scrúdú d’fhonn na sonraí pearsanta a scriosadh a luaithe is féidir, agus de réir bheartas na Roinne. Is féidir tuilleadh eolais ar Chosaint Sonraí a fháil ar ár suíomh Gréasáin ag:</w:t>
      </w:r>
      <w:r w:rsidR="00824F01">
        <w:rPr>
          <w:rFonts w:ascii="Arial" w:eastAsia="Arial" w:hAnsi="Arial" w:cs="Arial"/>
          <w:sz w:val="24"/>
          <w:lang w:val="es-ES"/>
        </w:rPr>
        <w:t xml:space="preserve"> </w:t>
      </w:r>
      <w:hyperlink r:id="rId47" w:history="1">
        <w:r w:rsidR="00824F01" w:rsidRPr="0075302B">
          <w:rPr>
            <w:rStyle w:val="Hyperlink"/>
            <w:rFonts w:ascii="Arial" w:eastAsia="Arial" w:hAnsi="Arial" w:cs="Arial"/>
            <w:sz w:val="24"/>
          </w:rPr>
          <w:t>https://www.gov.ie/en/organisation/department-of-housing-local- government-and-</w:t>
        </w:r>
      </w:hyperlink>
      <w:r w:rsidRPr="00824F01">
        <w:rPr>
          <w:rFonts w:ascii="Arial" w:eastAsia="Arial" w:hAnsi="Arial" w:cs="Arial"/>
          <w:color w:val="0000FF"/>
          <w:sz w:val="24"/>
        </w:rPr>
        <w:t xml:space="preserve"> </w:t>
      </w:r>
      <w:hyperlink r:id="rId48">
        <w:r w:rsidRPr="00824F01">
          <w:rPr>
            <w:rFonts w:ascii="Arial" w:eastAsia="Arial" w:hAnsi="Arial" w:cs="Arial"/>
            <w:color w:val="0000FF"/>
            <w:sz w:val="24"/>
            <w:u w:val="single" w:color="0000FF"/>
          </w:rPr>
          <w:t>heritage/?referrer=http://www.housing.gov.ie/corpor ate/compliance/data-</w:t>
        </w:r>
      </w:hyperlink>
    </w:p>
    <w:p w14:paraId="54C4EE70" w14:textId="77777777" w:rsidR="000F4094" w:rsidRPr="00824F01" w:rsidRDefault="002910CD">
      <w:pPr>
        <w:spacing w:before="2" w:line="260" w:lineRule="exact"/>
        <w:ind w:left="140"/>
        <w:rPr>
          <w:rFonts w:ascii="Arial" w:eastAsia="Arial" w:hAnsi="Arial" w:cs="Arial"/>
          <w:sz w:val="24"/>
          <w:szCs w:val="24"/>
        </w:rPr>
      </w:pPr>
      <w:hyperlink r:id="rId49">
        <w:r w:rsidR="00C04C49" w:rsidRPr="00824F01">
          <w:rPr>
            <w:rFonts w:ascii="Arial" w:eastAsia="Arial" w:hAnsi="Arial" w:cs="Arial"/>
            <w:color w:val="0000FF"/>
            <w:sz w:val="24"/>
            <w:u w:val="single" w:color="0000FF"/>
          </w:rPr>
          <w:t>protection/data-protection</w:t>
        </w:r>
      </w:hyperlink>
    </w:p>
    <w:p w14:paraId="21FC1ED3" w14:textId="77777777" w:rsidR="000F4094" w:rsidRPr="00824F01" w:rsidRDefault="000F4094">
      <w:pPr>
        <w:spacing w:before="7" w:line="100" w:lineRule="exact"/>
        <w:rPr>
          <w:sz w:val="10"/>
          <w:szCs w:val="10"/>
        </w:rPr>
      </w:pPr>
    </w:p>
    <w:p w14:paraId="603739DA" w14:textId="77777777" w:rsidR="000F4094" w:rsidRPr="00824F01" w:rsidRDefault="000F4094">
      <w:pPr>
        <w:spacing w:line="200" w:lineRule="exact"/>
      </w:pPr>
    </w:p>
    <w:p w14:paraId="41B338B0" w14:textId="77777777" w:rsidR="000F4094" w:rsidRPr="00824F01" w:rsidRDefault="00706CB8">
      <w:pPr>
        <w:spacing w:before="29"/>
        <w:ind w:left="108"/>
        <w:rPr>
          <w:rFonts w:ascii="Arial" w:eastAsia="Arial" w:hAnsi="Arial" w:cs="Arial"/>
          <w:sz w:val="24"/>
          <w:szCs w:val="24"/>
        </w:rPr>
      </w:pPr>
      <w:r w:rsidRPr="00824F01">
        <w:rPr>
          <w:rFonts w:ascii="Arial" w:eastAsia="Arial" w:hAnsi="Arial" w:cs="Arial"/>
          <w:b/>
          <w:color w:val="004D44"/>
          <w:sz w:val="24"/>
        </w:rPr>
        <w:t>27. Na hAchtanna um Shaoráil Faisnéise</w:t>
      </w:r>
    </w:p>
    <w:p w14:paraId="13927F46" w14:textId="77777777" w:rsidR="000F4094" w:rsidRPr="00824F01" w:rsidRDefault="00706CB8">
      <w:pPr>
        <w:spacing w:before="26"/>
        <w:ind w:left="140"/>
        <w:rPr>
          <w:rFonts w:ascii="Arial" w:eastAsia="Arial" w:hAnsi="Arial" w:cs="Arial"/>
          <w:sz w:val="24"/>
          <w:szCs w:val="24"/>
        </w:rPr>
      </w:pPr>
      <w:r w:rsidRPr="00824F01">
        <w:rPr>
          <w:rFonts w:ascii="Arial" w:eastAsia="Arial" w:hAnsi="Arial" w:cs="Arial"/>
          <w:sz w:val="24"/>
        </w:rPr>
        <w:t>D’fhéadfadh iarratais ar mhaoiniú faoin scéim a bheith faoi réir ag na hAchtanna um Shaoráil Faisnéise.</w:t>
      </w:r>
    </w:p>
    <w:p w14:paraId="762950E8" w14:textId="77777777" w:rsidR="000F4094" w:rsidRPr="00824F01" w:rsidRDefault="000F4094">
      <w:pPr>
        <w:spacing w:before="1" w:line="120" w:lineRule="exact"/>
        <w:rPr>
          <w:sz w:val="13"/>
          <w:szCs w:val="13"/>
        </w:rPr>
      </w:pPr>
    </w:p>
    <w:p w14:paraId="2A11C221" w14:textId="77777777" w:rsidR="000F4094" w:rsidRPr="00824F01" w:rsidRDefault="000F4094">
      <w:pPr>
        <w:spacing w:line="200" w:lineRule="exact"/>
      </w:pPr>
    </w:p>
    <w:p w14:paraId="06512A8F" w14:textId="77777777" w:rsidR="000F4094" w:rsidRPr="00824F01" w:rsidRDefault="00706CB8">
      <w:pPr>
        <w:ind w:left="140"/>
        <w:rPr>
          <w:rFonts w:ascii="Arial" w:eastAsia="Arial" w:hAnsi="Arial" w:cs="Arial"/>
          <w:sz w:val="24"/>
          <w:szCs w:val="24"/>
        </w:rPr>
      </w:pPr>
      <w:r w:rsidRPr="00824F01">
        <w:rPr>
          <w:rFonts w:ascii="Arial" w:eastAsia="Arial" w:hAnsi="Arial" w:cs="Arial"/>
          <w:b/>
          <w:color w:val="004D44"/>
          <w:sz w:val="24"/>
        </w:rPr>
        <w:t>Sonraí Teagmhála</w:t>
      </w:r>
    </w:p>
    <w:p w14:paraId="72DA56C2" w14:textId="77777777" w:rsidR="000F4094" w:rsidRPr="00824F01" w:rsidRDefault="00706CB8" w:rsidP="00583AB0">
      <w:pPr>
        <w:spacing w:before="74"/>
        <w:ind w:left="140"/>
        <w:rPr>
          <w:rFonts w:ascii="Arial" w:eastAsia="Arial" w:hAnsi="Arial" w:cs="Arial"/>
          <w:sz w:val="24"/>
          <w:szCs w:val="24"/>
        </w:rPr>
        <w:sectPr w:rsidR="000F4094" w:rsidRPr="00824F01">
          <w:headerReference w:type="default" r:id="rId50"/>
          <w:footerReference w:type="default" r:id="rId51"/>
          <w:pgSz w:w="11940" w:h="16860"/>
          <w:pgMar w:top="1280" w:right="1280" w:bottom="280" w:left="1200" w:header="0" w:footer="1148" w:gutter="0"/>
          <w:pgNumType w:start="33"/>
          <w:cols w:space="720"/>
        </w:sectPr>
      </w:pPr>
      <w:r w:rsidRPr="00824F01">
        <w:rPr>
          <w:rFonts w:ascii="Arial" w:eastAsia="Arial" w:hAnsi="Arial" w:cs="Arial"/>
          <w:sz w:val="24"/>
        </w:rPr>
        <w:t xml:space="preserve">Le haghaidh tuilleadh eolais maidir leis an scéim seo, seol ríomhphost chuig </w:t>
      </w:r>
      <w:hyperlink r:id="rId52">
        <w:r w:rsidRPr="00824F01">
          <w:rPr>
            <w:rFonts w:ascii="Arial" w:eastAsia="Arial" w:hAnsi="Arial" w:cs="Arial"/>
            <w:color w:val="0000FF"/>
            <w:sz w:val="24"/>
            <w:u w:val="single" w:color="0000FF"/>
          </w:rPr>
          <w:t>cmf@housing.gov.ie</w:t>
        </w:r>
        <w:r w:rsidRPr="00824F01">
          <w:rPr>
            <w:rFonts w:ascii="Arial" w:eastAsia="Arial" w:hAnsi="Arial" w:cs="Arial"/>
            <w:sz w:val="24"/>
          </w:rPr>
          <w:t xml:space="preserve"> </w:t>
        </w:r>
        <w:r w:rsidRPr="00824F01">
          <w:rPr>
            <w:rFonts w:ascii="Arial" w:eastAsia="Arial" w:hAnsi="Arial" w:cs="Arial"/>
            <w:color w:val="000000"/>
            <w:sz w:val="24"/>
          </w:rPr>
          <w:t>l</w:t>
        </w:r>
      </w:hyperlink>
      <w:r w:rsidRPr="00824F01">
        <w:rPr>
          <w:rFonts w:ascii="Arial" w:eastAsia="Arial" w:hAnsi="Arial" w:cs="Arial"/>
          <w:color w:val="000000"/>
          <w:sz w:val="24"/>
        </w:rPr>
        <w:t xml:space="preserve">eis </w:t>
      </w:r>
      <w:r w:rsidRPr="00824F01">
        <w:rPr>
          <w:rFonts w:ascii="Arial" w:eastAsia="Arial" w:hAnsi="Arial" w:cs="Arial"/>
          <w:sz w:val="24"/>
        </w:rPr>
        <w:t>an líne ábhar ríomhphoist a leanas: ‘CSP2023’</w:t>
      </w:r>
    </w:p>
    <w:p w14:paraId="3D3F5420" w14:textId="77777777" w:rsidR="000F4094" w:rsidRPr="00824F01" w:rsidRDefault="002910CD">
      <w:pPr>
        <w:spacing w:before="69"/>
        <w:ind w:left="141"/>
        <w:rPr>
          <w:rFonts w:ascii="Arial" w:eastAsia="Arial" w:hAnsi="Arial" w:cs="Arial"/>
          <w:sz w:val="24"/>
          <w:szCs w:val="24"/>
        </w:rPr>
      </w:pPr>
      <w:r>
        <w:lastRenderedPageBreak/>
        <w:pict w14:anchorId="120EE04D">
          <v:group id="_x0000_s1026" style="position:absolute;left:0;text-align:left;margin-left:0;margin-top:283.55pt;width:596.05pt;height:558.45pt;z-index:-1448;mso-position-horizontal-relative:page;mso-position-vertical-relative:page" coordorigin=",5671" coordsize="11921,11169">
            <v:shape id="_x0000_s1028" type="#_x0000_t75" style="position:absolute;top:5671;width:11921;height:11169">
              <v:imagedata r:id="rId53" o:title=""/>
            </v:shape>
            <v:shape id="_x0000_s1027" type="#_x0000_t75" style="position:absolute;left:7429;top:14694;width:3842;height:1557">
              <v:imagedata r:id="rId54" o:title=""/>
            </v:shape>
            <w10:wrap anchorx="page" anchory="page"/>
          </v:group>
        </w:pict>
      </w:r>
      <w:hyperlink r:id="rId55">
        <w:r w:rsidR="00C04C49" w:rsidRPr="00824F01">
          <w:rPr>
            <w:rFonts w:ascii="Arial" w:eastAsia="Arial" w:hAnsi="Arial" w:cs="Arial"/>
            <w:b/>
            <w:color w:val="004D44"/>
            <w:sz w:val="24"/>
          </w:rPr>
          <w:t>gov.ie/housing</w:t>
        </w:r>
      </w:hyperlink>
    </w:p>
    <w:p w14:paraId="418B2F02" w14:textId="77777777" w:rsidR="000F4094" w:rsidRPr="00824F01" w:rsidRDefault="000F4094">
      <w:pPr>
        <w:spacing w:line="200" w:lineRule="exact"/>
      </w:pPr>
    </w:p>
    <w:p w14:paraId="13974256" w14:textId="77777777" w:rsidR="000F4094" w:rsidRPr="00824F01" w:rsidRDefault="000F4094">
      <w:pPr>
        <w:spacing w:line="200" w:lineRule="exact"/>
      </w:pPr>
    </w:p>
    <w:p w14:paraId="2CD89238" w14:textId="77777777" w:rsidR="000F4094" w:rsidRPr="00824F01" w:rsidRDefault="000F4094">
      <w:pPr>
        <w:spacing w:line="200" w:lineRule="exact"/>
      </w:pPr>
    </w:p>
    <w:p w14:paraId="0B6E31EF" w14:textId="77777777" w:rsidR="000F4094" w:rsidRPr="00824F01" w:rsidRDefault="000F4094">
      <w:pPr>
        <w:spacing w:line="200" w:lineRule="exact"/>
      </w:pPr>
    </w:p>
    <w:p w14:paraId="1D7E4B29" w14:textId="77777777" w:rsidR="000F4094" w:rsidRPr="00824F01" w:rsidRDefault="000F4094">
      <w:pPr>
        <w:spacing w:line="200" w:lineRule="exact"/>
      </w:pPr>
    </w:p>
    <w:p w14:paraId="11161341" w14:textId="77777777" w:rsidR="000F4094" w:rsidRPr="00824F01" w:rsidRDefault="000F4094">
      <w:pPr>
        <w:spacing w:line="200" w:lineRule="exact"/>
      </w:pPr>
    </w:p>
    <w:p w14:paraId="16ED504D" w14:textId="77777777" w:rsidR="000F4094" w:rsidRPr="00824F01" w:rsidRDefault="000F4094">
      <w:pPr>
        <w:spacing w:line="200" w:lineRule="exact"/>
      </w:pPr>
    </w:p>
    <w:p w14:paraId="292E497B" w14:textId="77777777" w:rsidR="000F4094" w:rsidRPr="00824F01" w:rsidRDefault="000F4094">
      <w:pPr>
        <w:spacing w:line="200" w:lineRule="exact"/>
      </w:pPr>
    </w:p>
    <w:p w14:paraId="6FC5AD4D" w14:textId="77777777" w:rsidR="000F4094" w:rsidRPr="00824F01" w:rsidRDefault="000F4094">
      <w:pPr>
        <w:spacing w:line="200" w:lineRule="exact"/>
      </w:pPr>
    </w:p>
    <w:p w14:paraId="0D9656F7" w14:textId="77777777" w:rsidR="000F4094" w:rsidRPr="00824F01" w:rsidRDefault="000F4094">
      <w:pPr>
        <w:spacing w:line="200" w:lineRule="exact"/>
      </w:pPr>
    </w:p>
    <w:p w14:paraId="5B92FC19" w14:textId="77777777" w:rsidR="000F4094" w:rsidRPr="00824F01" w:rsidRDefault="000F4094">
      <w:pPr>
        <w:spacing w:line="200" w:lineRule="exact"/>
      </w:pPr>
    </w:p>
    <w:p w14:paraId="30DE3807" w14:textId="77777777" w:rsidR="000F4094" w:rsidRPr="00824F01" w:rsidRDefault="000F4094">
      <w:pPr>
        <w:spacing w:line="200" w:lineRule="exact"/>
      </w:pPr>
    </w:p>
    <w:p w14:paraId="5818426D" w14:textId="77777777" w:rsidR="000F4094" w:rsidRPr="00824F01" w:rsidRDefault="000F4094">
      <w:pPr>
        <w:spacing w:line="200" w:lineRule="exact"/>
      </w:pPr>
    </w:p>
    <w:p w14:paraId="35B9404A" w14:textId="77777777" w:rsidR="000F4094" w:rsidRPr="00824F01" w:rsidRDefault="000F4094">
      <w:pPr>
        <w:spacing w:line="200" w:lineRule="exact"/>
      </w:pPr>
    </w:p>
    <w:p w14:paraId="1EE437EB" w14:textId="77777777" w:rsidR="000F4094" w:rsidRPr="00824F01" w:rsidRDefault="000F4094">
      <w:pPr>
        <w:spacing w:line="200" w:lineRule="exact"/>
      </w:pPr>
    </w:p>
    <w:p w14:paraId="3441EE77" w14:textId="77777777" w:rsidR="000F4094" w:rsidRPr="00824F01" w:rsidRDefault="000F4094">
      <w:pPr>
        <w:spacing w:line="200" w:lineRule="exact"/>
      </w:pPr>
    </w:p>
    <w:p w14:paraId="606618A1" w14:textId="77777777" w:rsidR="000F4094" w:rsidRPr="00824F01" w:rsidRDefault="000F4094">
      <w:pPr>
        <w:spacing w:line="200" w:lineRule="exact"/>
      </w:pPr>
    </w:p>
    <w:p w14:paraId="47CBCAAE" w14:textId="77777777" w:rsidR="000F4094" w:rsidRPr="00824F01" w:rsidRDefault="000F4094">
      <w:pPr>
        <w:spacing w:line="200" w:lineRule="exact"/>
      </w:pPr>
    </w:p>
    <w:p w14:paraId="702B4827" w14:textId="77777777" w:rsidR="000F4094" w:rsidRPr="00824F01" w:rsidRDefault="000F4094">
      <w:pPr>
        <w:spacing w:line="200" w:lineRule="exact"/>
      </w:pPr>
    </w:p>
    <w:p w14:paraId="477C034B" w14:textId="77777777" w:rsidR="000F4094" w:rsidRPr="00824F01" w:rsidRDefault="000F4094">
      <w:pPr>
        <w:spacing w:line="200" w:lineRule="exact"/>
      </w:pPr>
    </w:p>
    <w:p w14:paraId="7B972949" w14:textId="77777777" w:rsidR="000F4094" w:rsidRPr="00824F01" w:rsidRDefault="000F4094">
      <w:pPr>
        <w:spacing w:line="200" w:lineRule="exact"/>
      </w:pPr>
    </w:p>
    <w:p w14:paraId="7117DBF0" w14:textId="77777777" w:rsidR="000F4094" w:rsidRPr="00824F01" w:rsidRDefault="000F4094">
      <w:pPr>
        <w:spacing w:line="200" w:lineRule="exact"/>
      </w:pPr>
    </w:p>
    <w:p w14:paraId="3B5D814C" w14:textId="77777777" w:rsidR="000F4094" w:rsidRPr="00824F01" w:rsidRDefault="000F4094">
      <w:pPr>
        <w:spacing w:line="200" w:lineRule="exact"/>
      </w:pPr>
    </w:p>
    <w:p w14:paraId="0D3604DF" w14:textId="77777777" w:rsidR="000F4094" w:rsidRPr="00824F01" w:rsidRDefault="000F4094">
      <w:pPr>
        <w:spacing w:line="200" w:lineRule="exact"/>
      </w:pPr>
    </w:p>
    <w:p w14:paraId="6C65A4B1" w14:textId="77777777" w:rsidR="000F4094" w:rsidRPr="00824F01" w:rsidRDefault="000F4094">
      <w:pPr>
        <w:spacing w:line="200" w:lineRule="exact"/>
      </w:pPr>
    </w:p>
    <w:p w14:paraId="126C17A9" w14:textId="77777777" w:rsidR="000F4094" w:rsidRPr="00824F01" w:rsidRDefault="000F4094">
      <w:pPr>
        <w:spacing w:line="200" w:lineRule="exact"/>
      </w:pPr>
    </w:p>
    <w:p w14:paraId="57D45D86" w14:textId="77777777" w:rsidR="000F4094" w:rsidRPr="00824F01" w:rsidRDefault="000F4094">
      <w:pPr>
        <w:spacing w:line="200" w:lineRule="exact"/>
      </w:pPr>
    </w:p>
    <w:p w14:paraId="0914C130" w14:textId="77777777" w:rsidR="000F4094" w:rsidRPr="00824F01" w:rsidRDefault="000F4094">
      <w:pPr>
        <w:spacing w:line="200" w:lineRule="exact"/>
      </w:pPr>
    </w:p>
    <w:p w14:paraId="7C440A4D" w14:textId="77777777" w:rsidR="000F4094" w:rsidRPr="00824F01" w:rsidRDefault="000F4094">
      <w:pPr>
        <w:spacing w:line="200" w:lineRule="exact"/>
      </w:pPr>
    </w:p>
    <w:p w14:paraId="594C3132" w14:textId="77777777" w:rsidR="000F4094" w:rsidRPr="00824F01" w:rsidRDefault="000F4094">
      <w:pPr>
        <w:spacing w:line="200" w:lineRule="exact"/>
      </w:pPr>
    </w:p>
    <w:p w14:paraId="5B082381" w14:textId="77777777" w:rsidR="000F4094" w:rsidRPr="00824F01" w:rsidRDefault="000F4094">
      <w:pPr>
        <w:spacing w:line="200" w:lineRule="exact"/>
      </w:pPr>
    </w:p>
    <w:p w14:paraId="6246EB9F" w14:textId="77777777" w:rsidR="000F4094" w:rsidRPr="00824F01" w:rsidRDefault="000F4094">
      <w:pPr>
        <w:spacing w:line="200" w:lineRule="exact"/>
      </w:pPr>
    </w:p>
    <w:p w14:paraId="55CA11D8" w14:textId="77777777" w:rsidR="000F4094" w:rsidRPr="00824F01" w:rsidRDefault="000F4094">
      <w:pPr>
        <w:spacing w:line="200" w:lineRule="exact"/>
      </w:pPr>
    </w:p>
    <w:p w14:paraId="441B7890" w14:textId="77777777" w:rsidR="000F4094" w:rsidRPr="00824F01" w:rsidRDefault="000F4094">
      <w:pPr>
        <w:spacing w:line="200" w:lineRule="exact"/>
      </w:pPr>
    </w:p>
    <w:p w14:paraId="6CED1822" w14:textId="77777777" w:rsidR="000F4094" w:rsidRPr="00824F01" w:rsidRDefault="000F4094">
      <w:pPr>
        <w:spacing w:line="200" w:lineRule="exact"/>
      </w:pPr>
    </w:p>
    <w:p w14:paraId="5EC3B8CD" w14:textId="77777777" w:rsidR="000F4094" w:rsidRPr="00824F01" w:rsidRDefault="000F4094">
      <w:pPr>
        <w:spacing w:line="200" w:lineRule="exact"/>
      </w:pPr>
    </w:p>
    <w:p w14:paraId="15957268" w14:textId="77777777" w:rsidR="000F4094" w:rsidRPr="00824F01" w:rsidRDefault="000F4094">
      <w:pPr>
        <w:spacing w:line="200" w:lineRule="exact"/>
      </w:pPr>
    </w:p>
    <w:p w14:paraId="2152C2C5" w14:textId="77777777" w:rsidR="000F4094" w:rsidRPr="00824F01" w:rsidRDefault="000F4094">
      <w:pPr>
        <w:spacing w:line="200" w:lineRule="exact"/>
      </w:pPr>
    </w:p>
    <w:p w14:paraId="7F06C1E0" w14:textId="77777777" w:rsidR="000F4094" w:rsidRPr="00824F01" w:rsidRDefault="000F4094">
      <w:pPr>
        <w:spacing w:line="200" w:lineRule="exact"/>
      </w:pPr>
    </w:p>
    <w:p w14:paraId="4148A510" w14:textId="77777777" w:rsidR="000F4094" w:rsidRPr="00824F01" w:rsidRDefault="000F4094">
      <w:pPr>
        <w:spacing w:line="200" w:lineRule="exact"/>
      </w:pPr>
    </w:p>
    <w:p w14:paraId="1AF125DD" w14:textId="77777777" w:rsidR="000F4094" w:rsidRPr="00824F01" w:rsidRDefault="000F4094">
      <w:pPr>
        <w:spacing w:line="200" w:lineRule="exact"/>
      </w:pPr>
    </w:p>
    <w:p w14:paraId="30465AF7" w14:textId="77777777" w:rsidR="000F4094" w:rsidRPr="00824F01" w:rsidRDefault="000F4094">
      <w:pPr>
        <w:spacing w:line="200" w:lineRule="exact"/>
      </w:pPr>
    </w:p>
    <w:p w14:paraId="161C7ABE" w14:textId="77777777" w:rsidR="000F4094" w:rsidRPr="00824F01" w:rsidRDefault="000F4094">
      <w:pPr>
        <w:spacing w:line="200" w:lineRule="exact"/>
      </w:pPr>
    </w:p>
    <w:p w14:paraId="5D9D89A9" w14:textId="77777777" w:rsidR="000F4094" w:rsidRPr="00824F01" w:rsidRDefault="000F4094">
      <w:pPr>
        <w:spacing w:line="200" w:lineRule="exact"/>
      </w:pPr>
    </w:p>
    <w:p w14:paraId="7FB712E6" w14:textId="77777777" w:rsidR="000F4094" w:rsidRPr="00824F01" w:rsidRDefault="000F4094">
      <w:pPr>
        <w:spacing w:line="200" w:lineRule="exact"/>
      </w:pPr>
    </w:p>
    <w:p w14:paraId="2D5D0116" w14:textId="77777777" w:rsidR="000F4094" w:rsidRPr="00824F01" w:rsidRDefault="000F4094">
      <w:pPr>
        <w:spacing w:line="200" w:lineRule="exact"/>
      </w:pPr>
    </w:p>
    <w:p w14:paraId="63FF6276" w14:textId="77777777" w:rsidR="000F4094" w:rsidRPr="00824F01" w:rsidRDefault="000F4094">
      <w:pPr>
        <w:spacing w:line="200" w:lineRule="exact"/>
      </w:pPr>
    </w:p>
    <w:p w14:paraId="57712EEB" w14:textId="77777777" w:rsidR="000F4094" w:rsidRPr="00824F01" w:rsidRDefault="000F4094">
      <w:pPr>
        <w:spacing w:line="200" w:lineRule="exact"/>
      </w:pPr>
    </w:p>
    <w:p w14:paraId="2C21D659" w14:textId="77777777" w:rsidR="000F4094" w:rsidRPr="00824F01" w:rsidRDefault="000F4094">
      <w:pPr>
        <w:spacing w:line="200" w:lineRule="exact"/>
      </w:pPr>
    </w:p>
    <w:p w14:paraId="2928DA2B" w14:textId="77777777" w:rsidR="000F4094" w:rsidRPr="00824F01" w:rsidRDefault="000F4094">
      <w:pPr>
        <w:spacing w:line="200" w:lineRule="exact"/>
      </w:pPr>
    </w:p>
    <w:p w14:paraId="1F466230" w14:textId="77777777" w:rsidR="000F4094" w:rsidRPr="00824F01" w:rsidRDefault="000F4094">
      <w:pPr>
        <w:spacing w:line="200" w:lineRule="exact"/>
      </w:pPr>
    </w:p>
    <w:p w14:paraId="6A31989D" w14:textId="77777777" w:rsidR="000F4094" w:rsidRPr="00824F01" w:rsidRDefault="000F4094">
      <w:pPr>
        <w:spacing w:line="200" w:lineRule="exact"/>
      </w:pPr>
    </w:p>
    <w:p w14:paraId="0BB89C53" w14:textId="77777777" w:rsidR="000F4094" w:rsidRPr="00824F01" w:rsidRDefault="000F4094">
      <w:pPr>
        <w:spacing w:line="200" w:lineRule="exact"/>
      </w:pPr>
    </w:p>
    <w:p w14:paraId="4451D519" w14:textId="77777777" w:rsidR="000F4094" w:rsidRPr="00824F01" w:rsidRDefault="000F4094">
      <w:pPr>
        <w:spacing w:line="200" w:lineRule="exact"/>
      </w:pPr>
    </w:p>
    <w:p w14:paraId="1268FBB9" w14:textId="77777777" w:rsidR="000F4094" w:rsidRPr="00824F01" w:rsidRDefault="000F4094">
      <w:pPr>
        <w:spacing w:line="200" w:lineRule="exact"/>
      </w:pPr>
    </w:p>
    <w:p w14:paraId="608DA14D" w14:textId="77777777" w:rsidR="000F4094" w:rsidRPr="00824F01" w:rsidRDefault="000F4094">
      <w:pPr>
        <w:spacing w:line="200" w:lineRule="exact"/>
      </w:pPr>
    </w:p>
    <w:p w14:paraId="3471F08C" w14:textId="77777777" w:rsidR="000F4094" w:rsidRPr="00824F01" w:rsidRDefault="000F4094">
      <w:pPr>
        <w:spacing w:line="200" w:lineRule="exact"/>
      </w:pPr>
    </w:p>
    <w:p w14:paraId="12260214" w14:textId="77777777" w:rsidR="000F4094" w:rsidRPr="00824F01" w:rsidRDefault="000F4094">
      <w:pPr>
        <w:spacing w:line="200" w:lineRule="exact"/>
      </w:pPr>
    </w:p>
    <w:p w14:paraId="572A7D39" w14:textId="77777777" w:rsidR="000F4094" w:rsidRPr="00824F01" w:rsidRDefault="000F4094">
      <w:pPr>
        <w:spacing w:line="200" w:lineRule="exact"/>
      </w:pPr>
    </w:p>
    <w:p w14:paraId="1412EA3F" w14:textId="77777777" w:rsidR="000F4094" w:rsidRPr="00824F01" w:rsidRDefault="000F4094">
      <w:pPr>
        <w:spacing w:line="200" w:lineRule="exact"/>
      </w:pPr>
    </w:p>
    <w:p w14:paraId="34B13400" w14:textId="77777777" w:rsidR="000F4094" w:rsidRPr="00824F01" w:rsidRDefault="000F4094">
      <w:pPr>
        <w:spacing w:line="200" w:lineRule="exact"/>
      </w:pPr>
    </w:p>
    <w:p w14:paraId="0D24B7EC" w14:textId="77777777" w:rsidR="000F4094" w:rsidRPr="00824F01" w:rsidRDefault="000F4094">
      <w:pPr>
        <w:spacing w:line="200" w:lineRule="exact"/>
      </w:pPr>
    </w:p>
    <w:p w14:paraId="54B09CFE" w14:textId="77777777" w:rsidR="000F4094" w:rsidRPr="00824F01" w:rsidRDefault="000F4094">
      <w:pPr>
        <w:spacing w:line="200" w:lineRule="exact"/>
      </w:pPr>
    </w:p>
    <w:p w14:paraId="1683A853" w14:textId="77777777" w:rsidR="000F4094" w:rsidRPr="00824F01" w:rsidRDefault="000F4094">
      <w:pPr>
        <w:spacing w:line="200" w:lineRule="exact"/>
      </w:pPr>
    </w:p>
    <w:p w14:paraId="53DD28C8" w14:textId="77777777" w:rsidR="000F4094" w:rsidRPr="00824F01" w:rsidRDefault="000F4094">
      <w:pPr>
        <w:spacing w:line="200" w:lineRule="exact"/>
      </w:pPr>
    </w:p>
    <w:p w14:paraId="66725613" w14:textId="77777777" w:rsidR="000F4094" w:rsidRPr="00824F01" w:rsidRDefault="000F4094">
      <w:pPr>
        <w:spacing w:line="200" w:lineRule="exact"/>
      </w:pPr>
    </w:p>
    <w:p w14:paraId="4B5CF370" w14:textId="77777777" w:rsidR="000F4094" w:rsidRPr="00824F01" w:rsidRDefault="000F4094">
      <w:pPr>
        <w:spacing w:before="6" w:line="260" w:lineRule="exact"/>
        <w:rPr>
          <w:sz w:val="26"/>
          <w:szCs w:val="26"/>
        </w:rPr>
      </w:pPr>
    </w:p>
    <w:p w14:paraId="47F3F60A" w14:textId="77777777" w:rsidR="000F4094" w:rsidRPr="00C04C49" w:rsidRDefault="00706CB8">
      <w:pPr>
        <w:ind w:left="115"/>
        <w:rPr>
          <w:rFonts w:ascii="Arial" w:eastAsia="Arial" w:hAnsi="Arial" w:cs="Arial"/>
          <w:sz w:val="22"/>
          <w:szCs w:val="22"/>
        </w:rPr>
      </w:pPr>
      <w:r w:rsidRPr="00824F01">
        <w:rPr>
          <w:rFonts w:ascii="Arial" w:eastAsia="Arial" w:hAnsi="Arial" w:cs="Arial"/>
          <w:color w:val="FFFFFF"/>
          <w:sz w:val="22"/>
        </w:rPr>
        <w:t>An Roinn Tithíochta, Rialtais Áitiúil agus Oidhreachta</w:t>
      </w:r>
    </w:p>
    <w:sectPr w:rsidR="000F4094" w:rsidRPr="00C04C49">
      <w:headerReference w:type="default" r:id="rId56"/>
      <w:footerReference w:type="default" r:id="rId57"/>
      <w:pgSz w:w="11940" w:h="16860"/>
      <w:pgMar w:top="1520" w:right="1680" w:bottom="28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37C1" w14:textId="77777777" w:rsidR="00706CB8" w:rsidRDefault="00706CB8">
      <w:r>
        <w:separator/>
      </w:r>
    </w:p>
  </w:endnote>
  <w:endnote w:type="continuationSeparator" w:id="0">
    <w:p w14:paraId="4980B786" w14:textId="77777777" w:rsidR="00706CB8" w:rsidRDefault="007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dhabi">
    <w:altName w:val="Aldhabi"/>
    <w:charset w:val="B2"/>
    <w:family w:val="auto"/>
    <w:pitch w:val="variable"/>
    <w:sig w:usb0="80002007" w:usb1="80000000" w:usb2="00000008" w:usb3="00000000" w:csb0="00000041"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3F1D" w14:textId="77777777" w:rsidR="000F4094" w:rsidRDefault="002910CD">
    <w:pPr>
      <w:spacing w:line="200" w:lineRule="exact"/>
    </w:pPr>
    <w:r>
      <w:pict w14:anchorId="1204EE05">
        <v:shapetype id="_x0000_t202" coordsize="21600,21600" o:spt="202" path="m,l,21600r21600,l21600,xe">
          <v:stroke joinstyle="miter"/>
          <v:path gradientshapeok="t" o:connecttype="rect"/>
        </v:shapetype>
        <v:shape id="_x0000_s2071" type="#_x0000_t202" style="position:absolute;margin-left:291.95pt;margin-top:771.35pt;width:9pt;height:11.95pt;z-index:-1452;mso-position-horizontal-relative:page;mso-position-vertical-relative:page" filled="f" stroked="f">
          <v:textbox style="mso-next-textbox:#_x0000_s2071" inset="0,0,0,0">
            <w:txbxContent>
              <w:p w14:paraId="7098EDC3" w14:textId="77777777" w:rsidR="000F4094" w:rsidRDefault="00706CB8">
                <w:pPr>
                  <w:spacing w:line="220" w:lineRule="exact"/>
                  <w:ind w:left="40"/>
                </w:pPr>
                <w:r>
                  <w:fldChar w:fldCharType="begin"/>
                </w:r>
                <w:r>
                  <w:instrText xml:space="preserve"> PAGE </w:instrText>
                </w:r>
                <w:r>
                  <w:fldChar w:fldCharType="separate"/>
                </w:r>
                <w:r w:rsidR="004762CC">
                  <w:rPr>
                    <w:noProof/>
                  </w:rPr>
                  <w:t>4</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0EC1" w14:textId="77777777" w:rsidR="000F4094" w:rsidRDefault="000F4094">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EA3C" w14:textId="77777777" w:rsidR="000F4094" w:rsidRDefault="000F4094">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861C" w14:textId="77777777" w:rsidR="000F4094" w:rsidRDefault="002910CD">
    <w:pPr>
      <w:spacing w:line="40" w:lineRule="exact"/>
      <w:rPr>
        <w:sz w:val="5"/>
        <w:szCs w:val="5"/>
      </w:rPr>
    </w:pPr>
    <w:r>
      <w:pict w14:anchorId="622BEC23">
        <v:shapetype id="_x0000_t202" coordsize="21600,21600" o:spt="202" path="m,l,21600r21600,l21600,xe">
          <v:stroke joinstyle="miter"/>
          <v:path gradientshapeok="t" o:connecttype="rect"/>
        </v:shapetype>
        <v:shape id="_x0000_s2070" type="#_x0000_t202" style="position:absolute;margin-left:289.55pt;margin-top:771.35pt;width:16pt;height:11.95pt;z-index:-1451;mso-position-horizontal-relative:page;mso-position-vertical-relative:page" filled="f" stroked="f">
          <v:textbox inset="0,0,0,0">
            <w:txbxContent>
              <w:p w14:paraId="605EFC4F" w14:textId="77777777" w:rsidR="000F4094" w:rsidRDefault="00706CB8">
                <w:pPr>
                  <w:spacing w:line="220" w:lineRule="exact"/>
                  <w:ind w:left="40"/>
                </w:pPr>
                <w:r>
                  <w:fldChar w:fldCharType="begin"/>
                </w:r>
                <w:r>
                  <w:instrText xml:space="preserve"> PAGE </w:instrText>
                </w:r>
                <w:r>
                  <w:fldChar w:fldCharType="separate"/>
                </w:r>
                <w:r w:rsidR="004762CC">
                  <w:rPr>
                    <w:noProof/>
                  </w:rP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AB1B" w14:textId="77777777" w:rsidR="000F4094" w:rsidRDefault="002910CD">
    <w:pPr>
      <w:spacing w:line="200" w:lineRule="exact"/>
    </w:pPr>
    <w:r>
      <w:pict w14:anchorId="43CAE9F3">
        <v:shapetype id="_x0000_t202" coordsize="21600,21600" o:spt="202" path="m,l,21600r21600,l21600,xe">
          <v:stroke joinstyle="miter"/>
          <v:path gradientshapeok="t" o:connecttype="rect"/>
        </v:shapetype>
        <v:shape id="_x0000_s2066" type="#_x0000_t202" style="position:absolute;margin-left:291.45pt;margin-top:771.35pt;width:14.1pt;height:11.95pt;z-index:-1447;mso-position-horizontal-relative:page;mso-position-vertical-relative:page" filled="f" stroked="f">
          <v:textbox style="mso-next-textbox:#_x0000_s2066" inset="0,0,0,0">
            <w:txbxContent>
              <w:p w14:paraId="49B4EC6C" w14:textId="77777777" w:rsidR="000F4094" w:rsidRDefault="00706CB8">
                <w:pPr>
                  <w:spacing w:line="220" w:lineRule="exact"/>
                  <w:ind w:left="40"/>
                </w:pPr>
                <w:r>
                  <w:fldChar w:fldCharType="begin"/>
                </w:r>
                <w:r>
                  <w:instrText xml:space="preserve"> PAGE </w:instrText>
                </w:r>
                <w:r>
                  <w:fldChar w:fldCharType="separate"/>
                </w:r>
                <w:r w:rsidR="004762CC">
                  <w:rPr>
                    <w:noProof/>
                  </w:rPr>
                  <w:t>16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2E6" w14:textId="77777777" w:rsidR="000F4094" w:rsidRDefault="002910CD">
    <w:pPr>
      <w:spacing w:line="200" w:lineRule="exact"/>
    </w:pPr>
    <w:r>
      <w:pict w14:anchorId="5A7DF1E2">
        <v:shapetype id="_x0000_t202" coordsize="21600,21600" o:spt="202" path="m,l,21600r21600,l21600,xe">
          <v:stroke joinstyle="miter"/>
          <v:path gradientshapeok="t" o:connecttype="rect"/>
        </v:shapetype>
        <v:shape id="_x0000_s2065" type="#_x0000_t202" style="position:absolute;margin-left:291.45pt;margin-top:771.35pt;width:14.1pt;height:11.95pt;z-index:-1446;mso-position-horizontal-relative:page;mso-position-vertical-relative:page" filled="f" stroked="f">
          <v:textbox style="mso-next-textbox:#_x0000_s2065" inset="0,0,0,0">
            <w:txbxContent>
              <w:p w14:paraId="4763D0C9" w14:textId="77777777" w:rsidR="000F4094" w:rsidRDefault="00706CB8">
                <w:pPr>
                  <w:spacing w:line="220" w:lineRule="exact"/>
                  <w:ind w:left="40"/>
                </w:pPr>
                <w:r>
                  <w:fldChar w:fldCharType="begin"/>
                </w:r>
                <w:r>
                  <w:instrText xml:space="preserve"> PAGE </w:instrText>
                </w:r>
                <w:r>
                  <w:fldChar w:fldCharType="separate"/>
                </w:r>
                <w:r w:rsidR="004762CC">
                  <w:rPr>
                    <w:noProof/>
                  </w:rPr>
                  <w:t>17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DFF2" w14:textId="77777777" w:rsidR="000F4094" w:rsidRDefault="002910CD">
    <w:pPr>
      <w:spacing w:line="200" w:lineRule="exact"/>
    </w:pPr>
    <w:r>
      <w:pict w14:anchorId="2CB54671">
        <v:shapetype id="_x0000_t202" coordsize="21600,21600" o:spt="202" path="m,l,21600r21600,l21600,xe">
          <v:stroke joinstyle="miter"/>
          <v:path gradientshapeok="t" o:connecttype="rect"/>
        </v:shapetype>
        <v:shape id="_x0000_s2064" type="#_x0000_t202" style="position:absolute;margin-left:291.45pt;margin-top:771.35pt;width:14.1pt;height:11.95pt;z-index:-1445;mso-position-horizontal-relative:page;mso-position-vertical-relative:page" filled="f" stroked="f">
          <v:textbox style="mso-next-textbox:#_x0000_s2064" inset="0,0,0,0">
            <w:txbxContent>
              <w:p w14:paraId="46438BB8" w14:textId="77777777" w:rsidR="000F4094" w:rsidRDefault="00706CB8">
                <w:pPr>
                  <w:spacing w:line="220" w:lineRule="exact"/>
                  <w:ind w:left="40"/>
                </w:pPr>
                <w:r>
                  <w:fldChar w:fldCharType="begin"/>
                </w:r>
                <w:r>
                  <w:instrText xml:space="preserve"> PAGE </w:instrText>
                </w:r>
                <w:r>
                  <w:fldChar w:fldCharType="separate"/>
                </w:r>
                <w:r w:rsidR="004762CC">
                  <w:rPr>
                    <w:noProof/>
                  </w:rPr>
                  <w:t>18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FB10" w14:textId="77777777" w:rsidR="000F4094" w:rsidRDefault="002910CD">
    <w:pPr>
      <w:spacing w:line="200" w:lineRule="exact"/>
    </w:pPr>
    <w:r>
      <w:pict w14:anchorId="1498FE40">
        <v:shapetype id="_x0000_t202" coordsize="21600,21600" o:spt="202" path="m,l,21600r21600,l21600,xe">
          <v:stroke joinstyle="miter"/>
          <v:path gradientshapeok="t" o:connecttype="rect"/>
        </v:shapetype>
        <v:shape id="_x0000_s2058" type="#_x0000_t202" style="position:absolute;margin-left:291.45pt;margin-top:771.35pt;width:14.1pt;height:11.95pt;z-index:-1439;mso-position-horizontal-relative:page;mso-position-vertical-relative:page" filled="f" stroked="f">
          <v:textbox style="mso-next-textbox:#_x0000_s2058" inset="0,0,0,0">
            <w:txbxContent>
              <w:p w14:paraId="246D8510" w14:textId="77777777" w:rsidR="000F4094" w:rsidRDefault="00706CB8">
                <w:pPr>
                  <w:spacing w:line="220" w:lineRule="exact"/>
                  <w:ind w:left="40"/>
                </w:pPr>
                <w:r>
                  <w:fldChar w:fldCharType="begin"/>
                </w:r>
                <w:r>
                  <w:instrText xml:space="preserve"> PAGE </w:instrText>
                </w:r>
                <w:r>
                  <w:fldChar w:fldCharType="separate"/>
                </w:r>
                <w:r w:rsidR="004762CC">
                  <w:rPr>
                    <w:noProof/>
                  </w:rPr>
                  <w:t>24</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AA8" w14:textId="77777777" w:rsidR="000F4094" w:rsidRDefault="002910CD">
    <w:pPr>
      <w:spacing w:line="200" w:lineRule="exact"/>
    </w:pPr>
    <w:r>
      <w:pict w14:anchorId="63CEB6A3">
        <v:shapetype id="_x0000_t202" coordsize="21600,21600" o:spt="202" path="m,l,21600r21600,l21600,xe">
          <v:stroke joinstyle="miter"/>
          <v:path gradientshapeok="t" o:connecttype="rect"/>
        </v:shapetype>
        <v:shape id="_x0000_s2055" type="#_x0000_t202" style="position:absolute;margin-left:291.45pt;margin-top:771.35pt;width:14.1pt;height:11.95pt;z-index:-1436;mso-position-horizontal-relative:page;mso-position-vertical-relative:page" filled="f" stroked="f">
          <v:textbox style="mso-next-textbox:#_x0000_s2055" inset="0,0,0,0">
            <w:txbxContent>
              <w:p w14:paraId="02C58A20" w14:textId="77777777" w:rsidR="000F4094" w:rsidRDefault="00706CB8">
                <w:pPr>
                  <w:spacing w:line="220" w:lineRule="exact"/>
                  <w:ind w:left="40"/>
                </w:pPr>
                <w:r>
                  <w:fldChar w:fldCharType="begin"/>
                </w:r>
                <w:r>
                  <w:instrText xml:space="preserve"> PAGE </w:instrText>
                </w:r>
                <w:r>
                  <w:fldChar w:fldCharType="separate"/>
                </w:r>
                <w:r w:rsidR="004762CC">
                  <w:rPr>
                    <w:noProof/>
                  </w:rPr>
                  <w:t>27</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FC2F" w14:textId="77777777" w:rsidR="000F4094" w:rsidRDefault="002910CD">
    <w:pPr>
      <w:spacing w:line="200" w:lineRule="exact"/>
    </w:pPr>
    <w:r>
      <w:pict w14:anchorId="7E60D65B">
        <v:shapetype id="_x0000_t202" coordsize="21600,21600" o:spt="202" path="m,l,21600r21600,l21600,xe">
          <v:stroke joinstyle="miter"/>
          <v:path gradientshapeok="t" o:connecttype="rect"/>
        </v:shapetype>
        <v:shape id="_x0000_s2049" type="#_x0000_t202" style="position:absolute;margin-left:291.45pt;margin-top:771.35pt;width:14.1pt;height:11.95pt;z-index:-1430;mso-position-horizontal-relative:page;mso-position-vertical-relative:page" filled="f" stroked="f">
          <v:textbox inset="0,0,0,0">
            <w:txbxContent>
              <w:p w14:paraId="79D936CB" w14:textId="77777777" w:rsidR="000F4094" w:rsidRDefault="00706CB8">
                <w:pPr>
                  <w:spacing w:line="220" w:lineRule="exact"/>
                  <w:ind w:left="40"/>
                </w:pPr>
                <w:r>
                  <w:fldChar w:fldCharType="begin"/>
                </w:r>
                <w:r>
                  <w:instrText xml:space="preserve"> PAGE </w:instrText>
                </w:r>
                <w:r>
                  <w:fldChar w:fldCharType="separate"/>
                </w:r>
                <w:r w:rsidR="004762CC">
                  <w:rPr>
                    <w:noProof/>
                  </w:rP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AC82" w14:textId="77777777" w:rsidR="00706CB8" w:rsidRDefault="00706CB8">
      <w:r>
        <w:separator/>
      </w:r>
    </w:p>
  </w:footnote>
  <w:footnote w:type="continuationSeparator" w:id="0">
    <w:p w14:paraId="479B3731" w14:textId="77777777" w:rsidR="00706CB8" w:rsidRDefault="0070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521A" w14:textId="31CB204A" w:rsidR="000F4094" w:rsidRDefault="000F4094">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8C92" w14:textId="77777777" w:rsidR="000F4094" w:rsidRDefault="000F4094">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4AF0" w14:textId="77777777" w:rsidR="000F4094" w:rsidRDefault="000F4094">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6754" w14:textId="77777777" w:rsidR="000F4094" w:rsidRDefault="000F4094">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1B82" w14:textId="77777777" w:rsidR="000F4094" w:rsidRDefault="000F4094">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A16B" w14:textId="77777777" w:rsidR="000F4094" w:rsidRDefault="000F4094">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4E7D" w14:textId="77777777" w:rsidR="000F4094" w:rsidRDefault="000F4094">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93E8" w14:textId="77777777" w:rsidR="000F4094" w:rsidRDefault="000F4094">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7396" w14:textId="77777777" w:rsidR="000F4094" w:rsidRDefault="000F4094">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F10"/>
    <w:multiLevelType w:val="hybridMultilevel"/>
    <w:tmpl w:val="7AB4C37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987FAC"/>
    <w:multiLevelType w:val="hybridMultilevel"/>
    <w:tmpl w:val="5F1E66D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1A2610"/>
    <w:multiLevelType w:val="hybridMultilevel"/>
    <w:tmpl w:val="A4F6F4E6"/>
    <w:lvl w:ilvl="0" w:tplc="5622BBBC">
      <w:start w:val="1"/>
      <w:numFmt w:val="decimal"/>
      <w:lvlText w:val="%1)"/>
      <w:lvlJc w:val="left"/>
      <w:pPr>
        <w:ind w:left="840" w:hanging="360"/>
      </w:pPr>
      <w:rPr>
        <w:rFonts w:hint="default"/>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3" w15:restartNumberingAfterBreak="0">
    <w:nsid w:val="064C4102"/>
    <w:multiLevelType w:val="hybridMultilevel"/>
    <w:tmpl w:val="1DDCD93A"/>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506BA"/>
    <w:multiLevelType w:val="hybridMultilevel"/>
    <w:tmpl w:val="5FC48016"/>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5" w15:restartNumberingAfterBreak="0">
    <w:nsid w:val="0B014534"/>
    <w:multiLevelType w:val="hybridMultilevel"/>
    <w:tmpl w:val="CF906F92"/>
    <w:lvl w:ilvl="0" w:tplc="1809001B">
      <w:start w:val="1"/>
      <w:numFmt w:val="lowerRoman"/>
      <w:lvlText w:val="%1."/>
      <w:lvlJc w:val="right"/>
      <w:pPr>
        <w:ind w:left="720" w:hanging="360"/>
      </w:pPr>
    </w:lvl>
    <w:lvl w:ilvl="1" w:tplc="C2E43110">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3D263D"/>
    <w:multiLevelType w:val="hybridMultilevel"/>
    <w:tmpl w:val="E55CB30A"/>
    <w:lvl w:ilvl="0" w:tplc="9150256C">
      <w:start w:val="1"/>
      <w:numFmt w:val="lowerRoman"/>
      <w:lvlText w:val="%1."/>
      <w:lvlJc w:val="left"/>
      <w:pPr>
        <w:ind w:left="1077" w:hanging="72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7" w15:restartNumberingAfterBreak="0">
    <w:nsid w:val="1740323C"/>
    <w:multiLevelType w:val="hybridMultilevel"/>
    <w:tmpl w:val="C80AC524"/>
    <w:lvl w:ilvl="0" w:tplc="A874FF82">
      <w:start w:val="1"/>
      <w:numFmt w:val="decimal"/>
      <w:lvlText w:val="%1)"/>
      <w:lvlJc w:val="left"/>
      <w:pPr>
        <w:ind w:left="837" w:hanging="360"/>
      </w:pPr>
      <w:rPr>
        <w:rFonts w:hint="default"/>
      </w:rPr>
    </w:lvl>
    <w:lvl w:ilvl="1" w:tplc="18090019" w:tentative="1">
      <w:start w:val="1"/>
      <w:numFmt w:val="lowerLetter"/>
      <w:lvlText w:val="%2."/>
      <w:lvlJc w:val="left"/>
      <w:pPr>
        <w:ind w:left="1557" w:hanging="360"/>
      </w:pPr>
    </w:lvl>
    <w:lvl w:ilvl="2" w:tplc="1809001B" w:tentative="1">
      <w:start w:val="1"/>
      <w:numFmt w:val="lowerRoman"/>
      <w:lvlText w:val="%3."/>
      <w:lvlJc w:val="right"/>
      <w:pPr>
        <w:ind w:left="2277" w:hanging="180"/>
      </w:pPr>
    </w:lvl>
    <w:lvl w:ilvl="3" w:tplc="1809000F" w:tentative="1">
      <w:start w:val="1"/>
      <w:numFmt w:val="decimal"/>
      <w:lvlText w:val="%4."/>
      <w:lvlJc w:val="left"/>
      <w:pPr>
        <w:ind w:left="2997" w:hanging="360"/>
      </w:pPr>
    </w:lvl>
    <w:lvl w:ilvl="4" w:tplc="18090019" w:tentative="1">
      <w:start w:val="1"/>
      <w:numFmt w:val="lowerLetter"/>
      <w:lvlText w:val="%5."/>
      <w:lvlJc w:val="left"/>
      <w:pPr>
        <w:ind w:left="3717" w:hanging="360"/>
      </w:pPr>
    </w:lvl>
    <w:lvl w:ilvl="5" w:tplc="1809001B" w:tentative="1">
      <w:start w:val="1"/>
      <w:numFmt w:val="lowerRoman"/>
      <w:lvlText w:val="%6."/>
      <w:lvlJc w:val="right"/>
      <w:pPr>
        <w:ind w:left="4437" w:hanging="180"/>
      </w:pPr>
    </w:lvl>
    <w:lvl w:ilvl="6" w:tplc="1809000F" w:tentative="1">
      <w:start w:val="1"/>
      <w:numFmt w:val="decimal"/>
      <w:lvlText w:val="%7."/>
      <w:lvlJc w:val="left"/>
      <w:pPr>
        <w:ind w:left="5157" w:hanging="360"/>
      </w:pPr>
    </w:lvl>
    <w:lvl w:ilvl="7" w:tplc="18090019" w:tentative="1">
      <w:start w:val="1"/>
      <w:numFmt w:val="lowerLetter"/>
      <w:lvlText w:val="%8."/>
      <w:lvlJc w:val="left"/>
      <w:pPr>
        <w:ind w:left="5877" w:hanging="360"/>
      </w:pPr>
    </w:lvl>
    <w:lvl w:ilvl="8" w:tplc="1809001B" w:tentative="1">
      <w:start w:val="1"/>
      <w:numFmt w:val="lowerRoman"/>
      <w:lvlText w:val="%9."/>
      <w:lvlJc w:val="right"/>
      <w:pPr>
        <w:ind w:left="6597" w:hanging="180"/>
      </w:pPr>
    </w:lvl>
  </w:abstractNum>
  <w:abstractNum w:abstractNumId="8" w15:restartNumberingAfterBreak="0">
    <w:nsid w:val="183974AE"/>
    <w:multiLevelType w:val="hybridMultilevel"/>
    <w:tmpl w:val="FEDA9F60"/>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D251EA"/>
    <w:multiLevelType w:val="hybridMultilevel"/>
    <w:tmpl w:val="741E07CC"/>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10" w15:restartNumberingAfterBreak="0">
    <w:nsid w:val="1C220850"/>
    <w:multiLevelType w:val="hybridMultilevel"/>
    <w:tmpl w:val="216690B0"/>
    <w:lvl w:ilvl="0" w:tplc="8CF04CE6">
      <w:start w:val="1"/>
      <w:numFmt w:val="bullet"/>
      <w:lvlText w:val=" "/>
      <w:lvlJc w:val="left"/>
      <w:pPr>
        <w:ind w:left="720" w:hanging="360"/>
      </w:pPr>
      <w:rPr>
        <w:rFonts w:ascii="Aldhabi" w:hAnsi="Aldhab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04578B"/>
    <w:multiLevelType w:val="hybridMultilevel"/>
    <w:tmpl w:val="CCFC6EFE"/>
    <w:lvl w:ilvl="0" w:tplc="FFFFFFFF">
      <w:start w:val="1"/>
      <w:numFmt w:val="bullet"/>
      <w:lvlText w:val=" "/>
      <w:lvlJc w:val="left"/>
      <w:pPr>
        <w:ind w:left="720" w:hanging="360"/>
      </w:pPr>
      <w:rPr>
        <w:rFonts w:ascii="Aldhabi" w:hAnsi="Aldhabi" w:hint="default"/>
      </w:rPr>
    </w:lvl>
    <w:lvl w:ilvl="1" w:tplc="8CF04CE6">
      <w:start w:val="1"/>
      <w:numFmt w:val="bullet"/>
      <w:lvlText w:val=" "/>
      <w:lvlJc w:val="left"/>
      <w:pPr>
        <w:ind w:left="720" w:hanging="360"/>
      </w:pPr>
      <w:rPr>
        <w:rFonts w:ascii="Aldhabi" w:hAnsi="Aldhab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B07C8F"/>
    <w:multiLevelType w:val="hybridMultilevel"/>
    <w:tmpl w:val="E2940942"/>
    <w:lvl w:ilvl="0" w:tplc="4ADC5400">
      <w:start w:val="5"/>
      <w:numFmt w:val="bullet"/>
      <w:lvlText w:val=""/>
      <w:lvlJc w:val="left"/>
      <w:pPr>
        <w:ind w:left="480" w:hanging="360"/>
      </w:pPr>
      <w:rPr>
        <w:rFonts w:ascii="Segoe MDL2 Assets" w:eastAsia="Segoe MDL2 Assets" w:hAnsi="Segoe MDL2 Assets" w:cs="Segoe MDL2 Assets" w:hint="default"/>
        <w:w w:val="46"/>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13" w15:restartNumberingAfterBreak="0">
    <w:nsid w:val="275804F6"/>
    <w:multiLevelType w:val="hybridMultilevel"/>
    <w:tmpl w:val="F264714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883F58"/>
    <w:multiLevelType w:val="multilevel"/>
    <w:tmpl w:val="89A4E9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29B70F3F"/>
    <w:multiLevelType w:val="hybridMultilevel"/>
    <w:tmpl w:val="2094104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B4D75F3"/>
    <w:multiLevelType w:val="hybridMultilevel"/>
    <w:tmpl w:val="91F04148"/>
    <w:lvl w:ilvl="0" w:tplc="48A69356">
      <w:start w:val="1"/>
      <w:numFmt w:val="decimal"/>
      <w:lvlText w:val="%1."/>
      <w:lvlJc w:val="left"/>
      <w:pPr>
        <w:ind w:left="840" w:hanging="360"/>
      </w:pPr>
      <w:rPr>
        <w:b/>
        <w:bCs/>
        <w:color w:val="004D44"/>
      </w:rPr>
    </w:lvl>
    <w:lvl w:ilvl="1" w:tplc="1809000F">
      <w:start w:val="1"/>
      <w:numFmt w:val="decimal"/>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17" w15:restartNumberingAfterBreak="0">
    <w:nsid w:val="2D183020"/>
    <w:multiLevelType w:val="hybridMultilevel"/>
    <w:tmpl w:val="FDF657D2"/>
    <w:lvl w:ilvl="0" w:tplc="8CF04CE6">
      <w:start w:val="1"/>
      <w:numFmt w:val="bullet"/>
      <w:lvlText w:val=" "/>
      <w:lvlJc w:val="left"/>
      <w:pPr>
        <w:ind w:left="720" w:hanging="360"/>
      </w:pPr>
      <w:rPr>
        <w:rFonts w:ascii="Aldhabi" w:hAnsi="Aldhab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D4442A1"/>
    <w:multiLevelType w:val="hybridMultilevel"/>
    <w:tmpl w:val="A80C4A1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423D22"/>
    <w:multiLevelType w:val="hybridMultilevel"/>
    <w:tmpl w:val="1166B2BC"/>
    <w:lvl w:ilvl="0" w:tplc="FFFFFFFF">
      <w:start w:val="1"/>
      <w:numFmt w:val="bullet"/>
      <w:lvlText w:val=" "/>
      <w:lvlJc w:val="left"/>
      <w:pPr>
        <w:ind w:left="720" w:hanging="360"/>
      </w:pPr>
      <w:rPr>
        <w:rFonts w:ascii="Aldhabi" w:hAnsi="Aldhabi" w:hint="default"/>
      </w:rPr>
    </w:lvl>
    <w:lvl w:ilvl="1" w:tplc="8CF04CE6">
      <w:start w:val="1"/>
      <w:numFmt w:val="bullet"/>
      <w:lvlText w:val=" "/>
      <w:lvlJc w:val="left"/>
      <w:pPr>
        <w:ind w:left="720" w:hanging="360"/>
      </w:pPr>
      <w:rPr>
        <w:rFonts w:ascii="Aldhabi" w:hAnsi="Aldhab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1F7FCB"/>
    <w:multiLevelType w:val="hybridMultilevel"/>
    <w:tmpl w:val="B87E43D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A2615D"/>
    <w:multiLevelType w:val="hybridMultilevel"/>
    <w:tmpl w:val="7D909920"/>
    <w:lvl w:ilvl="0" w:tplc="C6DC75EE">
      <w:start w:val="1"/>
      <w:numFmt w:val="lowerRoman"/>
      <w:lvlText w:val="(%1)"/>
      <w:lvlJc w:val="left"/>
      <w:pPr>
        <w:ind w:left="840" w:hanging="360"/>
      </w:pPr>
      <w:rPr>
        <w:rFonts w:hint="default"/>
        <w:vanish w:val="0"/>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22" w15:restartNumberingAfterBreak="0">
    <w:nsid w:val="36A507B4"/>
    <w:multiLevelType w:val="hybridMultilevel"/>
    <w:tmpl w:val="8E861ED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A73EBD"/>
    <w:multiLevelType w:val="hybridMultilevel"/>
    <w:tmpl w:val="EA2AF82E"/>
    <w:lvl w:ilvl="0" w:tplc="18090011">
      <w:start w:val="1"/>
      <w:numFmt w:val="decimal"/>
      <w:lvlText w:val="%1)"/>
      <w:lvlJc w:val="left"/>
      <w:pPr>
        <w:ind w:left="720" w:hanging="360"/>
      </w:pPr>
    </w:lvl>
    <w:lvl w:ilvl="1" w:tplc="B24EFEAE">
      <w:start w:val="8"/>
      <w:numFmt w:val="bullet"/>
      <w:lvlText w:val=""/>
      <w:lvlJc w:val="left"/>
      <w:pPr>
        <w:ind w:left="1440" w:hanging="360"/>
      </w:pPr>
      <w:rPr>
        <w:rFonts w:ascii="Segoe MDL2 Assets" w:eastAsia="Segoe MDL2 Assets" w:hAnsi="Segoe MDL2 Assets" w:cs="Segoe MDL2 Assets" w:hint="default"/>
        <w:w w:val="46"/>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C733D26"/>
    <w:multiLevelType w:val="hybridMultilevel"/>
    <w:tmpl w:val="41584A6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E4802DA"/>
    <w:multiLevelType w:val="hybridMultilevel"/>
    <w:tmpl w:val="4BFC52B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12E4A13"/>
    <w:multiLevelType w:val="hybridMultilevel"/>
    <w:tmpl w:val="01BA86B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2BA1FA2"/>
    <w:multiLevelType w:val="hybridMultilevel"/>
    <w:tmpl w:val="83224666"/>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28" w15:restartNumberingAfterBreak="0">
    <w:nsid w:val="43C23A61"/>
    <w:multiLevelType w:val="hybridMultilevel"/>
    <w:tmpl w:val="C50E440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A833A56"/>
    <w:multiLevelType w:val="hybridMultilevel"/>
    <w:tmpl w:val="69F8F0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93382D"/>
    <w:multiLevelType w:val="hybridMultilevel"/>
    <w:tmpl w:val="BE2652BA"/>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4E5ED3"/>
    <w:multiLevelType w:val="hybridMultilevel"/>
    <w:tmpl w:val="1494C8E8"/>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8614D89"/>
    <w:multiLevelType w:val="hybridMultilevel"/>
    <w:tmpl w:val="6874CB02"/>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33" w15:restartNumberingAfterBreak="0">
    <w:nsid w:val="5A0A0AB3"/>
    <w:multiLevelType w:val="hybridMultilevel"/>
    <w:tmpl w:val="DDB05506"/>
    <w:lvl w:ilvl="0" w:tplc="8CF04CE6">
      <w:start w:val="1"/>
      <w:numFmt w:val="bullet"/>
      <w:lvlText w:val=" "/>
      <w:lvlJc w:val="left"/>
      <w:pPr>
        <w:ind w:left="720" w:hanging="360"/>
      </w:pPr>
      <w:rPr>
        <w:rFonts w:ascii="Aldhabi" w:hAnsi="Aldhabi" w:hint="default"/>
      </w:rPr>
    </w:lvl>
    <w:lvl w:ilvl="1" w:tplc="25B60AFA">
      <w:start w:val="5"/>
      <w:numFmt w:val="bullet"/>
      <w:lvlText w:val=""/>
      <w:lvlJc w:val="left"/>
      <w:pPr>
        <w:ind w:left="1440" w:hanging="360"/>
      </w:pPr>
      <w:rPr>
        <w:rFonts w:ascii="Segoe MDL2 Assets" w:eastAsia="Segoe MDL2 Assets" w:hAnsi="Segoe MDL2 Assets" w:cs="Segoe MDL2 Assets" w:hint="default"/>
        <w:w w:val="46"/>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B3E261C"/>
    <w:multiLevelType w:val="hybridMultilevel"/>
    <w:tmpl w:val="15548F52"/>
    <w:lvl w:ilvl="0" w:tplc="51F44E6C">
      <w:start w:val="1"/>
      <w:numFmt w:val="lowerRoman"/>
      <w:lvlText w:val="%1."/>
      <w:lvlJc w:val="left"/>
      <w:pPr>
        <w:ind w:left="1267" w:hanging="720"/>
      </w:pPr>
      <w:rPr>
        <w:rFonts w:hint="default"/>
      </w:rPr>
    </w:lvl>
    <w:lvl w:ilvl="1" w:tplc="18090019" w:tentative="1">
      <w:start w:val="1"/>
      <w:numFmt w:val="lowerLetter"/>
      <w:lvlText w:val="%2."/>
      <w:lvlJc w:val="left"/>
      <w:pPr>
        <w:ind w:left="1627" w:hanging="360"/>
      </w:pPr>
    </w:lvl>
    <w:lvl w:ilvl="2" w:tplc="1809001B" w:tentative="1">
      <w:start w:val="1"/>
      <w:numFmt w:val="lowerRoman"/>
      <w:lvlText w:val="%3."/>
      <w:lvlJc w:val="right"/>
      <w:pPr>
        <w:ind w:left="2347" w:hanging="180"/>
      </w:pPr>
    </w:lvl>
    <w:lvl w:ilvl="3" w:tplc="1809000F" w:tentative="1">
      <w:start w:val="1"/>
      <w:numFmt w:val="decimal"/>
      <w:lvlText w:val="%4."/>
      <w:lvlJc w:val="left"/>
      <w:pPr>
        <w:ind w:left="3067" w:hanging="360"/>
      </w:pPr>
    </w:lvl>
    <w:lvl w:ilvl="4" w:tplc="18090019" w:tentative="1">
      <w:start w:val="1"/>
      <w:numFmt w:val="lowerLetter"/>
      <w:lvlText w:val="%5."/>
      <w:lvlJc w:val="left"/>
      <w:pPr>
        <w:ind w:left="3787" w:hanging="360"/>
      </w:pPr>
    </w:lvl>
    <w:lvl w:ilvl="5" w:tplc="1809001B" w:tentative="1">
      <w:start w:val="1"/>
      <w:numFmt w:val="lowerRoman"/>
      <w:lvlText w:val="%6."/>
      <w:lvlJc w:val="right"/>
      <w:pPr>
        <w:ind w:left="4507" w:hanging="180"/>
      </w:pPr>
    </w:lvl>
    <w:lvl w:ilvl="6" w:tplc="1809000F" w:tentative="1">
      <w:start w:val="1"/>
      <w:numFmt w:val="decimal"/>
      <w:lvlText w:val="%7."/>
      <w:lvlJc w:val="left"/>
      <w:pPr>
        <w:ind w:left="5227" w:hanging="360"/>
      </w:pPr>
    </w:lvl>
    <w:lvl w:ilvl="7" w:tplc="18090019" w:tentative="1">
      <w:start w:val="1"/>
      <w:numFmt w:val="lowerLetter"/>
      <w:lvlText w:val="%8."/>
      <w:lvlJc w:val="left"/>
      <w:pPr>
        <w:ind w:left="5947" w:hanging="360"/>
      </w:pPr>
    </w:lvl>
    <w:lvl w:ilvl="8" w:tplc="1809001B" w:tentative="1">
      <w:start w:val="1"/>
      <w:numFmt w:val="lowerRoman"/>
      <w:lvlText w:val="%9."/>
      <w:lvlJc w:val="right"/>
      <w:pPr>
        <w:ind w:left="6667" w:hanging="180"/>
      </w:pPr>
    </w:lvl>
  </w:abstractNum>
  <w:abstractNum w:abstractNumId="35" w15:restartNumberingAfterBreak="0">
    <w:nsid w:val="5CC0788D"/>
    <w:multiLevelType w:val="hybridMultilevel"/>
    <w:tmpl w:val="AF38795C"/>
    <w:lvl w:ilvl="0" w:tplc="51384972">
      <w:start w:val="3"/>
      <w:numFmt w:val="decimal"/>
      <w:lvlText w:val="%1."/>
      <w:lvlJc w:val="left"/>
      <w:pPr>
        <w:ind w:left="1560" w:hanging="360"/>
      </w:pPr>
      <w:rPr>
        <w:rFonts w:hint="default"/>
        <w:b/>
        <w:bCs/>
        <w:color w:val="004D4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0921AC2"/>
    <w:multiLevelType w:val="hybridMultilevel"/>
    <w:tmpl w:val="64AA5976"/>
    <w:lvl w:ilvl="0" w:tplc="0A7465E4">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37" w15:restartNumberingAfterBreak="0">
    <w:nsid w:val="61181CBB"/>
    <w:multiLevelType w:val="hybridMultilevel"/>
    <w:tmpl w:val="E81E5D2A"/>
    <w:lvl w:ilvl="0" w:tplc="8CF04CE6">
      <w:start w:val="1"/>
      <w:numFmt w:val="bullet"/>
      <w:lvlText w:val=" "/>
      <w:lvlJc w:val="left"/>
      <w:pPr>
        <w:ind w:left="720" w:hanging="360"/>
      </w:pPr>
      <w:rPr>
        <w:rFonts w:ascii="Aldhabi" w:hAnsi="Aldhab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EE1200"/>
    <w:multiLevelType w:val="hybridMultilevel"/>
    <w:tmpl w:val="71C873D0"/>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39" w15:restartNumberingAfterBreak="0">
    <w:nsid w:val="679B02CB"/>
    <w:multiLevelType w:val="hybridMultilevel"/>
    <w:tmpl w:val="ABCC238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8BF3BF2"/>
    <w:multiLevelType w:val="hybridMultilevel"/>
    <w:tmpl w:val="F8F2EB90"/>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AF16C3C"/>
    <w:multiLevelType w:val="hybridMultilevel"/>
    <w:tmpl w:val="1D28EF1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C734BAC"/>
    <w:multiLevelType w:val="hybridMultilevel"/>
    <w:tmpl w:val="A62ED64C"/>
    <w:lvl w:ilvl="0" w:tplc="A4ACDFAE">
      <w:start w:val="5"/>
      <w:numFmt w:val="bullet"/>
      <w:lvlText w:val=""/>
      <w:lvlJc w:val="left"/>
      <w:pPr>
        <w:ind w:left="840" w:hanging="360"/>
      </w:pPr>
      <w:rPr>
        <w:rFonts w:ascii="Wingdings" w:eastAsia="Wingdings" w:hAnsi="Wingdings" w:cs="Wingdings"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43" w15:restartNumberingAfterBreak="0">
    <w:nsid w:val="6EA62026"/>
    <w:multiLevelType w:val="hybridMultilevel"/>
    <w:tmpl w:val="2E54A04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FBF3E45"/>
    <w:multiLevelType w:val="hybridMultilevel"/>
    <w:tmpl w:val="2402D2BC"/>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4E261AC"/>
    <w:multiLevelType w:val="hybridMultilevel"/>
    <w:tmpl w:val="C21E93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86A48CE"/>
    <w:multiLevelType w:val="hybridMultilevel"/>
    <w:tmpl w:val="CCDCAAC4"/>
    <w:lvl w:ilvl="0" w:tplc="BE5C89A6">
      <w:start w:val="1"/>
      <w:numFmt w:val="lowerLetter"/>
      <w:lvlText w:val="%1)"/>
      <w:lvlJc w:val="left"/>
      <w:pPr>
        <w:ind w:left="840" w:hanging="360"/>
      </w:pPr>
      <w:rPr>
        <w:b/>
        <w:bCs/>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47" w15:restartNumberingAfterBreak="0">
    <w:nsid w:val="796F7688"/>
    <w:multiLevelType w:val="hybridMultilevel"/>
    <w:tmpl w:val="7138EB6E"/>
    <w:lvl w:ilvl="0" w:tplc="7C1CBB18">
      <w:start w:val="4"/>
      <w:numFmt w:val="low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CF766DE"/>
    <w:multiLevelType w:val="hybridMultilevel"/>
    <w:tmpl w:val="F7341B9E"/>
    <w:lvl w:ilvl="0" w:tplc="EC481C9A">
      <w:start w:val="1"/>
      <w:numFmt w:val="upperLetter"/>
      <w:lvlText w:val="%1."/>
      <w:lvlJc w:val="left"/>
      <w:pPr>
        <w:ind w:left="720" w:hanging="360"/>
      </w:pPr>
      <w:rPr>
        <w:b/>
        <w:bCs/>
        <w:vanish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DAB5649"/>
    <w:multiLevelType w:val="hybridMultilevel"/>
    <w:tmpl w:val="FD5EB618"/>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0887151">
    <w:abstractNumId w:val="14"/>
  </w:num>
  <w:num w:numId="2" w16cid:durableId="50884858">
    <w:abstractNumId w:val="48"/>
  </w:num>
  <w:num w:numId="3" w16cid:durableId="726419646">
    <w:abstractNumId w:val="31"/>
  </w:num>
  <w:num w:numId="4" w16cid:durableId="1176916498">
    <w:abstractNumId w:val="21"/>
  </w:num>
  <w:num w:numId="5" w16cid:durableId="1321302020">
    <w:abstractNumId w:val="36"/>
  </w:num>
  <w:num w:numId="6" w16cid:durableId="51738036">
    <w:abstractNumId w:val="28"/>
  </w:num>
  <w:num w:numId="7" w16cid:durableId="2050377946">
    <w:abstractNumId w:val="34"/>
  </w:num>
  <w:num w:numId="8" w16cid:durableId="1695302467">
    <w:abstractNumId w:val="15"/>
  </w:num>
  <w:num w:numId="9" w16cid:durableId="1448544234">
    <w:abstractNumId w:val="6"/>
  </w:num>
  <w:num w:numId="10" w16cid:durableId="499153358">
    <w:abstractNumId w:val="20"/>
  </w:num>
  <w:num w:numId="11" w16cid:durableId="24720692">
    <w:abstractNumId w:val="42"/>
  </w:num>
  <w:num w:numId="12" w16cid:durableId="200017098">
    <w:abstractNumId w:val="43"/>
  </w:num>
  <w:num w:numId="13" w16cid:durableId="345061526">
    <w:abstractNumId w:val="0"/>
  </w:num>
  <w:num w:numId="14" w16cid:durableId="516623604">
    <w:abstractNumId w:val="18"/>
  </w:num>
  <w:num w:numId="15" w16cid:durableId="1918787899">
    <w:abstractNumId w:val="41"/>
  </w:num>
  <w:num w:numId="16" w16cid:durableId="337932069">
    <w:abstractNumId w:val="13"/>
  </w:num>
  <w:num w:numId="17" w16cid:durableId="1182820728">
    <w:abstractNumId w:val="1"/>
  </w:num>
  <w:num w:numId="18" w16cid:durableId="1854605958">
    <w:abstractNumId w:val="39"/>
  </w:num>
  <w:num w:numId="19" w16cid:durableId="1662080156">
    <w:abstractNumId w:val="25"/>
  </w:num>
  <w:num w:numId="20" w16cid:durableId="20864004">
    <w:abstractNumId w:val="33"/>
  </w:num>
  <w:num w:numId="21" w16cid:durableId="1342587652">
    <w:abstractNumId w:val="12"/>
  </w:num>
  <w:num w:numId="22" w16cid:durableId="1133790777">
    <w:abstractNumId w:val="23"/>
  </w:num>
  <w:num w:numId="23" w16cid:durableId="581644976">
    <w:abstractNumId w:val="7"/>
  </w:num>
  <w:num w:numId="24" w16cid:durableId="1041128379">
    <w:abstractNumId w:val="40"/>
  </w:num>
  <w:num w:numId="25" w16cid:durableId="1155754745">
    <w:abstractNumId w:val="2"/>
  </w:num>
  <w:num w:numId="26" w16cid:durableId="929847255">
    <w:abstractNumId w:val="10"/>
  </w:num>
  <w:num w:numId="27" w16cid:durableId="669061866">
    <w:abstractNumId w:val="11"/>
  </w:num>
  <w:num w:numId="28" w16cid:durableId="1920745253">
    <w:abstractNumId w:val="17"/>
  </w:num>
  <w:num w:numId="29" w16cid:durableId="2019261528">
    <w:abstractNumId w:val="19"/>
  </w:num>
  <w:num w:numId="30" w16cid:durableId="1804730945">
    <w:abstractNumId w:val="22"/>
  </w:num>
  <w:num w:numId="31" w16cid:durableId="564490155">
    <w:abstractNumId w:val="30"/>
  </w:num>
  <w:num w:numId="32" w16cid:durableId="1215697165">
    <w:abstractNumId w:val="29"/>
  </w:num>
  <w:num w:numId="33" w16cid:durableId="1311789631">
    <w:abstractNumId w:val="49"/>
  </w:num>
  <w:num w:numId="34" w16cid:durableId="1193614037">
    <w:abstractNumId w:val="3"/>
  </w:num>
  <w:num w:numId="35" w16cid:durableId="1990478262">
    <w:abstractNumId w:val="8"/>
  </w:num>
  <w:num w:numId="36" w16cid:durableId="870148780">
    <w:abstractNumId w:val="5"/>
  </w:num>
  <w:num w:numId="37" w16cid:durableId="1897668164">
    <w:abstractNumId w:val="26"/>
  </w:num>
  <w:num w:numId="38" w16cid:durableId="732394526">
    <w:abstractNumId w:val="46"/>
  </w:num>
  <w:num w:numId="39" w16cid:durableId="1000621793">
    <w:abstractNumId w:val="38"/>
  </w:num>
  <w:num w:numId="40" w16cid:durableId="910458607">
    <w:abstractNumId w:val="32"/>
  </w:num>
  <w:num w:numId="41" w16cid:durableId="1944919650">
    <w:abstractNumId w:val="27"/>
  </w:num>
  <w:num w:numId="42" w16cid:durableId="320624134">
    <w:abstractNumId w:val="45"/>
  </w:num>
  <w:num w:numId="43" w16cid:durableId="1564292872">
    <w:abstractNumId w:val="47"/>
  </w:num>
  <w:num w:numId="44" w16cid:durableId="1537498615">
    <w:abstractNumId w:val="4"/>
  </w:num>
  <w:num w:numId="45" w16cid:durableId="77748834">
    <w:abstractNumId w:val="9"/>
  </w:num>
  <w:num w:numId="46" w16cid:durableId="1496993256">
    <w:abstractNumId w:val="44"/>
  </w:num>
  <w:num w:numId="47" w16cid:durableId="86510237">
    <w:abstractNumId w:val="37"/>
  </w:num>
  <w:num w:numId="48" w16cid:durableId="642393828">
    <w:abstractNumId w:val="24"/>
  </w:num>
  <w:num w:numId="49" w16cid:durableId="93139137">
    <w:abstractNumId w:val="16"/>
  </w:num>
  <w:num w:numId="50" w16cid:durableId="17852255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94"/>
    <w:rsid w:val="00005F6F"/>
    <w:rsid w:val="000122C0"/>
    <w:rsid w:val="000D4569"/>
    <w:rsid w:val="000F4094"/>
    <w:rsid w:val="0014330C"/>
    <w:rsid w:val="0019319E"/>
    <w:rsid w:val="001B36CA"/>
    <w:rsid w:val="001E082D"/>
    <w:rsid w:val="002112BE"/>
    <w:rsid w:val="00277770"/>
    <w:rsid w:val="002910CD"/>
    <w:rsid w:val="002B782F"/>
    <w:rsid w:val="003819A7"/>
    <w:rsid w:val="003C760C"/>
    <w:rsid w:val="0040518B"/>
    <w:rsid w:val="00450C55"/>
    <w:rsid w:val="004762CC"/>
    <w:rsid w:val="00583AB0"/>
    <w:rsid w:val="00706CB8"/>
    <w:rsid w:val="00824F01"/>
    <w:rsid w:val="00C04C49"/>
    <w:rsid w:val="00C32FFC"/>
    <w:rsid w:val="00E14B49"/>
    <w:rsid w:val="00E22F30"/>
    <w:rsid w:val="00E2568E"/>
    <w:rsid w:val="00E8733D"/>
    <w:rsid w:val="00F069BD"/>
    <w:rsid w:val="00F62A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1D190D40"/>
  <w15:docId w15:val="{23E9A625-6A16-407D-89AB-57719A8D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14B49"/>
    <w:pPr>
      <w:ind w:left="720"/>
      <w:contextualSpacing/>
    </w:pPr>
  </w:style>
  <w:style w:type="paragraph" w:styleId="TOCHeading">
    <w:name w:val="TOC Heading"/>
    <w:basedOn w:val="Heading1"/>
    <w:next w:val="Normal"/>
    <w:uiPriority w:val="39"/>
    <w:unhideWhenUsed/>
    <w:qFormat/>
    <w:rsid w:val="00E22F30"/>
    <w:pPr>
      <w:keepLines/>
      <w:numPr>
        <w:numId w:val="0"/>
      </w:numPr>
      <w:spacing w:after="0" w:line="259" w:lineRule="auto"/>
      <w:outlineLvl w:val="9"/>
    </w:pPr>
    <w:rPr>
      <w:b w:val="0"/>
      <w:bCs w:val="0"/>
      <w:color w:val="365F91" w:themeColor="accent1" w:themeShade="BF"/>
      <w:kern w:val="0"/>
    </w:rPr>
  </w:style>
  <w:style w:type="paragraph" w:styleId="TOC2">
    <w:name w:val="toc 2"/>
    <w:basedOn w:val="Normal"/>
    <w:next w:val="Normal"/>
    <w:autoRedefine/>
    <w:uiPriority w:val="39"/>
    <w:unhideWhenUsed/>
    <w:rsid w:val="00E22F30"/>
    <w:pPr>
      <w:ind w:left="200"/>
    </w:pPr>
    <w:rPr>
      <w:rFonts w:asciiTheme="minorHAnsi" w:hAnsiTheme="minorHAnsi" w:cstheme="minorHAnsi"/>
      <w:smallCaps/>
    </w:rPr>
  </w:style>
  <w:style w:type="paragraph" w:styleId="TOC1">
    <w:name w:val="toc 1"/>
    <w:basedOn w:val="Normal"/>
    <w:next w:val="Normal"/>
    <w:autoRedefine/>
    <w:uiPriority w:val="39"/>
    <w:unhideWhenUsed/>
    <w:rsid w:val="00E22F30"/>
    <w:pPr>
      <w:spacing w:before="120" w:after="120"/>
    </w:pPr>
    <w:rPr>
      <w:rFonts w:asciiTheme="minorHAnsi" w:hAnsiTheme="minorHAnsi" w:cstheme="minorHAnsi"/>
      <w:b/>
      <w:bCs/>
      <w:caps/>
    </w:rPr>
  </w:style>
  <w:style w:type="paragraph" w:styleId="TOC3">
    <w:name w:val="toc 3"/>
    <w:basedOn w:val="Normal"/>
    <w:next w:val="Normal"/>
    <w:autoRedefine/>
    <w:uiPriority w:val="39"/>
    <w:unhideWhenUsed/>
    <w:rsid w:val="00E22F30"/>
    <w:pPr>
      <w:ind w:left="400"/>
    </w:pPr>
    <w:rPr>
      <w:rFonts w:asciiTheme="minorHAnsi" w:hAnsiTheme="minorHAnsi" w:cstheme="minorHAnsi"/>
      <w:i/>
      <w:iCs/>
    </w:rPr>
  </w:style>
  <w:style w:type="paragraph" w:styleId="TOC4">
    <w:name w:val="toc 4"/>
    <w:basedOn w:val="Normal"/>
    <w:next w:val="Normal"/>
    <w:autoRedefine/>
    <w:uiPriority w:val="39"/>
    <w:unhideWhenUsed/>
    <w:rsid w:val="00E22F30"/>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22F30"/>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22F30"/>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22F30"/>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22F30"/>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22F30"/>
    <w:pPr>
      <w:ind w:left="1600"/>
    </w:pPr>
    <w:rPr>
      <w:rFonts w:asciiTheme="minorHAnsi" w:hAnsiTheme="minorHAnsi" w:cstheme="minorHAnsi"/>
      <w:sz w:val="18"/>
      <w:szCs w:val="18"/>
    </w:rPr>
  </w:style>
  <w:style w:type="character" w:styleId="Hyperlink">
    <w:name w:val="Hyperlink"/>
    <w:basedOn w:val="DefaultParagraphFont"/>
    <w:uiPriority w:val="99"/>
    <w:unhideWhenUsed/>
    <w:rsid w:val="00824F01"/>
    <w:rPr>
      <w:color w:val="0000FF" w:themeColor="hyperlink"/>
      <w:u w:val="single"/>
    </w:rPr>
  </w:style>
  <w:style w:type="character" w:styleId="UnresolvedMention">
    <w:name w:val="Unresolved Mention"/>
    <w:basedOn w:val="DefaultParagraphFont"/>
    <w:uiPriority w:val="99"/>
    <w:semiHidden/>
    <w:unhideWhenUsed/>
    <w:rsid w:val="00824F01"/>
    <w:rPr>
      <w:color w:val="605E5C"/>
      <w:shd w:val="clear" w:color="auto" w:fill="E1DFDD"/>
    </w:rPr>
  </w:style>
  <w:style w:type="paragraph" w:styleId="Header">
    <w:name w:val="header"/>
    <w:basedOn w:val="Normal"/>
    <w:link w:val="HeaderChar"/>
    <w:uiPriority w:val="99"/>
    <w:unhideWhenUsed/>
    <w:rsid w:val="0014330C"/>
    <w:pPr>
      <w:tabs>
        <w:tab w:val="center" w:pos="4513"/>
        <w:tab w:val="right" w:pos="9026"/>
      </w:tabs>
    </w:pPr>
  </w:style>
  <w:style w:type="character" w:customStyle="1" w:styleId="HeaderChar">
    <w:name w:val="Header Char"/>
    <w:basedOn w:val="DefaultParagraphFont"/>
    <w:link w:val="Header"/>
    <w:uiPriority w:val="99"/>
    <w:rsid w:val="0014330C"/>
  </w:style>
  <w:style w:type="paragraph" w:styleId="Footer">
    <w:name w:val="footer"/>
    <w:basedOn w:val="Normal"/>
    <w:link w:val="FooterChar"/>
    <w:uiPriority w:val="99"/>
    <w:unhideWhenUsed/>
    <w:rsid w:val="0014330C"/>
    <w:pPr>
      <w:tabs>
        <w:tab w:val="center" w:pos="4513"/>
        <w:tab w:val="right" w:pos="9026"/>
      </w:tabs>
    </w:pPr>
  </w:style>
  <w:style w:type="character" w:customStyle="1" w:styleId="FooterChar">
    <w:name w:val="Footer Char"/>
    <w:basedOn w:val="DefaultParagraphFont"/>
    <w:link w:val="Footer"/>
    <w:uiPriority w:val="99"/>
    <w:rsid w:val="0014330C"/>
  </w:style>
  <w:style w:type="paragraph" w:styleId="NoSpacing">
    <w:name w:val="No Spacing"/>
    <w:link w:val="NoSpacingChar"/>
    <w:uiPriority w:val="1"/>
    <w:qFormat/>
    <w:rsid w:val="0014330C"/>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14330C"/>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mf@housing.gov.ie)"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yperlink" Target="https://www.archaeology.ie/sites/default/files/media/publications/excavation-reports-guidelines-for-authors.pdf" TargetMode="External"/><Relationship Id="rId21" Type="http://schemas.openxmlformats.org/officeDocument/2006/relationships/hyperlink" Target="mailto:cmf@housing.gov.ie" TargetMode="External"/><Relationship Id="rId34" Type="http://schemas.openxmlformats.org/officeDocument/2006/relationships/header" Target="header6.xml"/><Relationship Id="rId42" Type="http://schemas.openxmlformats.org/officeDocument/2006/relationships/hyperlink" Target="https://www.npws.ie/publications/search?title=bat+mitigation&amp;keyword=&amp;author=&amp;series=All&amp;year=&amp;x=0&amp;y=0" TargetMode="External"/><Relationship Id="rId47" Type="http://schemas.openxmlformats.org/officeDocument/2006/relationships/hyperlink" Target="https://www.gov.ie/en/organisation/department-of-housing-local-%20government-and-" TargetMode="External"/><Relationship Id="rId50" Type="http://schemas.openxmlformats.org/officeDocument/2006/relationships/header" Target="header8.xml"/><Relationship Id="rId55" Type="http://schemas.openxmlformats.org/officeDocument/2006/relationships/hyperlink" Target="https://www.gov.ie/en/organisation/department-of-housing-local-government-and-heritage/?referrer=http://www.gov.ie/housing/" TargetMode="External"/><Relationship Id="rId7" Type="http://schemas.openxmlformats.org/officeDocument/2006/relationships/image" Target="media/image1.jpeg"/><Relationship Id="rId12" Type="http://schemas.openxmlformats.org/officeDocument/2006/relationships/hyperlink" Target="mailto:cmf@housing.gov.ie" TargetMode="External"/><Relationship Id="rId17" Type="http://schemas.openxmlformats.org/officeDocument/2006/relationships/hyperlink" Target="mailto:cmf@housing.gov.ie" TargetMode="External"/><Relationship Id="rId25" Type="http://schemas.openxmlformats.org/officeDocument/2006/relationships/hyperlink" Target="https://www.archaeology.ie/sites/default/files/media/publications/excavation-reports-guidelines-for-authors.pdf" TargetMode="External"/><Relationship Id="rId33" Type="http://schemas.openxmlformats.org/officeDocument/2006/relationships/hyperlink" Target="https://australia.icomos.org/publications/burra-charter-practice-notes/" TargetMode="External"/><Relationship Id="rId38" Type="http://schemas.openxmlformats.org/officeDocument/2006/relationships/footer" Target="footer8.xml"/><Relationship Id="rId46" Type="http://schemas.openxmlformats.org/officeDocument/2006/relationships/hyperlink" Target="https://circulars.gov.ie/pdf/circular/per/2014/13.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mf@housing.gov.ie" TargetMode="External"/><Relationship Id="rId20" Type="http://schemas.openxmlformats.org/officeDocument/2006/relationships/hyperlink" Target="mailto:cmf@housing.gov.ie" TargetMode="External"/><Relationship Id="rId29" Type="http://schemas.openxmlformats.org/officeDocument/2006/relationships/hyperlink" Target="https://www.archaeology.ie/sites/default/files/media/publications/framework-and-principles-for-protection-of-archaeological-heritage.pdf" TargetMode="External"/><Relationship Id="rId41" Type="http://schemas.openxmlformats.org/officeDocument/2006/relationships/hyperlink" Target="https://www.npws.ie/publications/search?title=bat+mitigation&amp;" TargetMode="External"/><Relationship Id="rId54"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archaeology.ie/sites/default/files/media/publications/excavation-reports-guidelines-for-authors.pdf" TargetMode="Externa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hyperlink" Target="https://www.archaeology.ie/sites/default/files/media/publications/excavation-reports-guidelines-for-authors.pdf" TargetMode="External"/><Relationship Id="rId45" Type="http://schemas.openxmlformats.org/officeDocument/2006/relationships/hyperlink" Target="https://www.gov.ie/en/publication/public-spending-code/" TargetMode="External"/><Relationship Id="rId53" Type="http://schemas.openxmlformats.org/officeDocument/2006/relationships/image" Target="media/image3.jpe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mf@housing.gov.ie" TargetMode="External"/><Relationship Id="rId23" Type="http://schemas.openxmlformats.org/officeDocument/2006/relationships/footer" Target="footer4.xml"/><Relationship Id="rId28" Type="http://schemas.openxmlformats.org/officeDocument/2006/relationships/hyperlink" Target="https://www.archaeology.ie/sites/default/files/media/publications/framework-and-principles-for-protection-of-archaeological-heritage.pdf" TargetMode="External"/><Relationship Id="rId36" Type="http://schemas.openxmlformats.org/officeDocument/2006/relationships/hyperlink" Target="mailto:cmf@housing.gov.ie" TargetMode="External"/><Relationship Id="rId49" Type="http://schemas.openxmlformats.org/officeDocument/2006/relationships/hyperlink" Target="https://www.gov.ie/en/organisation/department-of-housing-local-government-and-heritage/?referrer=http://www.housing.gov.ie/corporate/compliance/data-protection/data-protection" TargetMode="External"/><Relationship Id="rId57"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eader" Target="header5.xml"/><Relationship Id="rId44" Type="http://schemas.openxmlformats.org/officeDocument/2006/relationships/hyperlink" Target="https://www.gov.ie/en/organisation/office-of-government-procurement/" TargetMode="External"/><Relationship Id="rId52" Type="http://schemas.openxmlformats.org/officeDocument/2006/relationships/hyperlink" Target="mailto:cmf@housing.gov.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mf@housing.gov.ie"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s://www.buildingsofireland.ie/resources/%20go%20" TargetMode="External"/><Relationship Id="rId35" Type="http://schemas.openxmlformats.org/officeDocument/2006/relationships/footer" Target="footer7.xml"/><Relationship Id="rId43" Type="http://schemas.openxmlformats.org/officeDocument/2006/relationships/hyperlink" Target="http://www.revenue.ie/" TargetMode="External"/><Relationship Id="rId48" Type="http://schemas.openxmlformats.org/officeDocument/2006/relationships/hyperlink" Target="https://www.gov.ie/en/organisation/department-of-housing-local-government-and-heritage/?referrer=http://www.housing.gov.ie/corporate/compliance/data-protection/data-protection" TargetMode="External"/><Relationship Id="rId56" Type="http://schemas.openxmlformats.org/officeDocument/2006/relationships/header" Target="header9.xml"/><Relationship Id="rId8" Type="http://schemas.openxmlformats.org/officeDocument/2006/relationships/image" Target="media/image2.png"/><Relationship Id="rId51" Type="http://schemas.openxmlformats.org/officeDocument/2006/relationships/footer" Target="footer9.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34</Pages>
  <Words>9438</Words>
  <Characters>53802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Nessa Foley (Husig)</dc:creator>
  <cp:lastModifiedBy>pm5</cp:lastModifiedBy>
  <cp:revision>19</cp:revision>
  <cp:lastPrinted>2022-12-08T10:16:00Z</cp:lastPrinted>
  <dcterms:created xsi:type="dcterms:W3CDTF">2022-11-25T12:09:00Z</dcterms:created>
  <dcterms:modified xsi:type="dcterms:W3CDTF">2022-12-08T11:56:00Z</dcterms:modified>
</cp:coreProperties>
</file>