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EB1" w:rsidRDefault="003C3EB1" w:rsidP="00FE1463">
      <w:pPr>
        <w:pStyle w:val="NoSpacing"/>
        <w:rPr>
          <w:rFonts w:ascii="Calibri" w:hAnsi="Calibri" w:cs="Arial"/>
          <w:b/>
          <w:sz w:val="28"/>
          <w:szCs w:val="28"/>
        </w:rPr>
      </w:pPr>
    </w:p>
    <w:p w:rsidR="00AB0123" w:rsidRDefault="00AB0123" w:rsidP="00FE1463">
      <w:pPr>
        <w:pStyle w:val="NoSpacing"/>
        <w:rPr>
          <w:rFonts w:ascii="Calibri" w:hAnsi="Calibri" w:cs="Arial"/>
          <w:b/>
          <w:sz w:val="28"/>
          <w:szCs w:val="28"/>
        </w:rPr>
      </w:pPr>
    </w:p>
    <w:p w:rsidR="00AB0123" w:rsidRPr="006B10B9" w:rsidRDefault="00AB0123" w:rsidP="00FE1463">
      <w:pPr>
        <w:pStyle w:val="NoSpacing"/>
        <w:rPr>
          <w:rFonts w:ascii="Calibri" w:hAnsi="Calibri" w:cs="Arial"/>
          <w:b/>
          <w:sz w:val="28"/>
          <w:szCs w:val="28"/>
        </w:rPr>
      </w:pPr>
    </w:p>
    <w:p w:rsidR="00E97FA9" w:rsidRDefault="004A0C82" w:rsidP="009F4F75">
      <w:pPr>
        <w:pStyle w:val="NoSpacing"/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2424933</wp:posOffset>
            </wp:positionH>
            <wp:positionV relativeFrom="paragraph">
              <wp:posOffset>8536</wp:posOffset>
            </wp:positionV>
            <wp:extent cx="1129266" cy="1137683"/>
            <wp:effectExtent l="19050" t="0" r="0" b="0"/>
            <wp:wrapNone/>
            <wp:docPr id="3" name="Picture 3" descr="Limerick Arts Off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merick Arts Offic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1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82550</wp:posOffset>
            </wp:positionV>
            <wp:extent cx="2096770" cy="594995"/>
            <wp:effectExtent l="19050" t="0" r="0" b="0"/>
            <wp:wrapNone/>
            <wp:docPr id="1" name="Picture 0" descr="LCCC Colour Logo jpeg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C Colour Logo jpeg Vers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809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86995</wp:posOffset>
            </wp:positionV>
            <wp:extent cx="1668145" cy="796290"/>
            <wp:effectExtent l="0" t="0" r="0" b="0"/>
            <wp:wrapNone/>
            <wp:docPr id="84" name="Picture 84" descr="AC_FUND_T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C_FUND_TheA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FA9" w:rsidRDefault="00E97FA9" w:rsidP="009F4F75">
      <w:pPr>
        <w:pStyle w:val="NoSpacing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97FA9" w:rsidRDefault="00E97FA9" w:rsidP="009F4F75">
      <w:pPr>
        <w:pStyle w:val="NoSpacing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97FA9" w:rsidRDefault="00E97FA9" w:rsidP="009F4F75">
      <w:pPr>
        <w:pStyle w:val="NoSpacing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97FA9" w:rsidRDefault="00E97FA9" w:rsidP="009F4F75">
      <w:pPr>
        <w:pStyle w:val="NoSpacing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9F4F75" w:rsidRDefault="009F4F75">
      <w:pPr>
        <w:jc w:val="center"/>
        <w:rPr>
          <w:rFonts w:ascii="Calibri" w:hAnsi="Calibri"/>
          <w:b/>
          <w:bCs/>
          <w:color w:val="000000"/>
        </w:rPr>
      </w:pPr>
    </w:p>
    <w:p w:rsidR="00464762" w:rsidRDefault="00464762">
      <w:pPr>
        <w:jc w:val="center"/>
        <w:rPr>
          <w:rFonts w:ascii="Calibri" w:hAnsi="Calibri"/>
          <w:b/>
          <w:bCs/>
          <w:color w:val="000000"/>
        </w:rPr>
      </w:pPr>
    </w:p>
    <w:p w:rsidR="00AB0123" w:rsidRDefault="00AB0123">
      <w:pPr>
        <w:jc w:val="center"/>
        <w:rPr>
          <w:rFonts w:ascii="Calibri" w:hAnsi="Calibri"/>
          <w:b/>
          <w:bCs/>
          <w:color w:val="000000"/>
        </w:rPr>
      </w:pPr>
    </w:p>
    <w:p w:rsidR="00297EB1" w:rsidRPr="00464762" w:rsidRDefault="00297EB1" w:rsidP="00464762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 w:rsidRPr="00464762">
        <w:rPr>
          <w:rFonts w:ascii="Calibri" w:hAnsi="Calibri"/>
          <w:b/>
          <w:bCs/>
          <w:color w:val="000000"/>
          <w:sz w:val="28"/>
          <w:szCs w:val="28"/>
        </w:rPr>
        <w:t>CLOSING DATE FOR APPLICATIONS</w:t>
      </w:r>
      <w:r w:rsidR="008E3CC5">
        <w:rPr>
          <w:rFonts w:ascii="Calibri" w:hAnsi="Calibri"/>
          <w:b/>
          <w:bCs/>
          <w:color w:val="000000"/>
          <w:sz w:val="28"/>
          <w:szCs w:val="28"/>
          <w:lang w:val="en-GB"/>
        </w:rPr>
        <w:t>:</w:t>
      </w:r>
      <w:r w:rsidR="008E3CC5" w:rsidRPr="008E3CC5">
        <w:rPr>
          <w:rFonts w:ascii="Calibri" w:hAnsi="Calibri"/>
          <w:b/>
          <w:bCs/>
          <w:sz w:val="28"/>
          <w:szCs w:val="28"/>
          <w:lang w:val="en-GB"/>
        </w:rPr>
        <w:t xml:space="preserve">  </w:t>
      </w:r>
      <w:r w:rsidR="00003716" w:rsidRPr="008E3CC5">
        <w:rPr>
          <w:rFonts w:ascii="Calibri" w:hAnsi="Calibri"/>
          <w:b/>
          <w:bCs/>
          <w:sz w:val="28"/>
          <w:szCs w:val="28"/>
          <w:u w:val="single"/>
        </w:rPr>
        <w:t>5pm</w:t>
      </w:r>
      <w:r w:rsidR="00A56AAC">
        <w:rPr>
          <w:rFonts w:ascii="Calibri" w:hAnsi="Calibri"/>
          <w:b/>
          <w:bCs/>
          <w:sz w:val="28"/>
          <w:szCs w:val="28"/>
          <w:u w:val="single"/>
        </w:rPr>
        <w:t>, Friday, 6</w:t>
      </w:r>
      <w:r w:rsidR="00A56AAC" w:rsidRPr="00A56AAC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th</w:t>
      </w:r>
      <w:r w:rsidR="00A56AAC">
        <w:rPr>
          <w:rFonts w:ascii="Calibri" w:hAnsi="Calibri"/>
          <w:b/>
          <w:bCs/>
          <w:sz w:val="28"/>
          <w:szCs w:val="28"/>
          <w:u w:val="single"/>
        </w:rPr>
        <w:t xml:space="preserve"> April </w:t>
      </w:r>
      <w:r w:rsidR="00003716">
        <w:rPr>
          <w:rFonts w:ascii="Calibri" w:hAnsi="Calibri"/>
          <w:b/>
          <w:bCs/>
          <w:sz w:val="28"/>
          <w:szCs w:val="28"/>
          <w:u w:val="single"/>
        </w:rPr>
        <w:t>2018</w:t>
      </w:r>
    </w:p>
    <w:p w:rsidR="001B355D" w:rsidRDefault="001B355D" w:rsidP="006A0F0B">
      <w:pPr>
        <w:widowControl/>
        <w:ind w:right="285"/>
        <w:jc w:val="both"/>
        <w:rPr>
          <w:rFonts w:ascii="Calibri" w:hAnsi="Calibri"/>
          <w:b/>
          <w:bCs/>
          <w:color w:val="000000"/>
        </w:rPr>
      </w:pPr>
    </w:p>
    <w:p w:rsidR="00464762" w:rsidRDefault="00464762" w:rsidP="006A0F0B">
      <w:pPr>
        <w:widowControl/>
        <w:ind w:right="285"/>
        <w:jc w:val="both"/>
        <w:rPr>
          <w:rFonts w:ascii="Calibri" w:hAnsi="Calibri"/>
          <w:b/>
          <w:bCs/>
          <w:color w:val="000000"/>
        </w:rPr>
      </w:pPr>
    </w:p>
    <w:p w:rsidR="00AB0123" w:rsidRDefault="00AB0123" w:rsidP="006A0F0B">
      <w:pPr>
        <w:widowControl/>
        <w:ind w:right="285"/>
        <w:jc w:val="both"/>
        <w:rPr>
          <w:rFonts w:ascii="Calibri" w:hAnsi="Calibri"/>
          <w:b/>
          <w:bCs/>
          <w:color w:val="000000"/>
        </w:rPr>
      </w:pPr>
    </w:p>
    <w:p w:rsidR="00464762" w:rsidRDefault="00274C09" w:rsidP="00464762">
      <w:pPr>
        <w:widowControl/>
        <w:ind w:right="285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Please read the 2018</w:t>
      </w:r>
      <w:r w:rsidR="00464762">
        <w:rPr>
          <w:rFonts w:ascii="Calibri" w:hAnsi="Calibri"/>
          <w:b/>
          <w:bCs/>
          <w:color w:val="000000"/>
        </w:rPr>
        <w:t xml:space="preserve"> Limerick </w:t>
      </w:r>
      <w:r w:rsidR="00AB0123">
        <w:rPr>
          <w:rFonts w:ascii="Calibri" w:hAnsi="Calibri"/>
          <w:b/>
          <w:bCs/>
          <w:color w:val="000000"/>
        </w:rPr>
        <w:t xml:space="preserve">Short </w:t>
      </w:r>
      <w:r w:rsidR="0094689C">
        <w:rPr>
          <w:rFonts w:ascii="Calibri" w:hAnsi="Calibri"/>
          <w:b/>
          <w:bCs/>
          <w:color w:val="000000"/>
        </w:rPr>
        <w:t>Film</w:t>
      </w:r>
      <w:r w:rsidR="00464762">
        <w:rPr>
          <w:rFonts w:ascii="Calibri" w:hAnsi="Calibri"/>
          <w:b/>
          <w:bCs/>
          <w:color w:val="000000"/>
        </w:rPr>
        <w:t xml:space="preserve"> Bursaries application guidelines</w:t>
      </w:r>
    </w:p>
    <w:p w:rsidR="00464762" w:rsidRDefault="00464762" w:rsidP="00464762">
      <w:pPr>
        <w:widowControl/>
        <w:ind w:right="285"/>
        <w:jc w:val="center"/>
        <w:rPr>
          <w:rFonts w:ascii="Calibri" w:hAnsi="Calibri"/>
          <w:b/>
          <w:bCs/>
          <w:color w:val="000000"/>
        </w:rPr>
      </w:pPr>
      <w:proofErr w:type="gramStart"/>
      <w:r>
        <w:rPr>
          <w:rFonts w:ascii="Calibri" w:hAnsi="Calibri"/>
          <w:b/>
          <w:bCs/>
          <w:color w:val="000000"/>
        </w:rPr>
        <w:t>before</w:t>
      </w:r>
      <w:proofErr w:type="gramEnd"/>
      <w:r>
        <w:rPr>
          <w:rFonts w:ascii="Calibri" w:hAnsi="Calibri"/>
          <w:b/>
          <w:bCs/>
          <w:color w:val="000000"/>
        </w:rPr>
        <w:t xml:space="preserve"> completing this application.</w:t>
      </w:r>
    </w:p>
    <w:p w:rsidR="00464762" w:rsidRDefault="00464762" w:rsidP="00464762">
      <w:pPr>
        <w:widowControl/>
        <w:ind w:right="285"/>
        <w:jc w:val="center"/>
        <w:rPr>
          <w:rFonts w:ascii="Calibri" w:hAnsi="Calibri"/>
          <w:b/>
          <w:bCs/>
          <w:color w:val="000000"/>
        </w:rPr>
      </w:pPr>
    </w:p>
    <w:p w:rsidR="00464762" w:rsidRDefault="00464762" w:rsidP="00464762">
      <w:pPr>
        <w:widowControl/>
        <w:ind w:right="285"/>
        <w:jc w:val="center"/>
        <w:rPr>
          <w:rFonts w:ascii="Calibri" w:hAnsi="Calibri"/>
          <w:b/>
          <w:bCs/>
          <w:color w:val="000000"/>
        </w:rPr>
      </w:pPr>
    </w:p>
    <w:p w:rsidR="00AB0123" w:rsidRDefault="00AB0123" w:rsidP="00464762">
      <w:pPr>
        <w:widowControl/>
        <w:ind w:right="285"/>
        <w:jc w:val="center"/>
        <w:rPr>
          <w:rFonts w:ascii="Calibri" w:hAnsi="Calibri"/>
          <w:b/>
          <w:bCs/>
          <w:color w:val="000000"/>
        </w:rPr>
      </w:pPr>
    </w:p>
    <w:p w:rsidR="00AB0123" w:rsidRDefault="00AB0123" w:rsidP="00464762">
      <w:pPr>
        <w:widowControl/>
        <w:ind w:right="285"/>
        <w:jc w:val="center"/>
        <w:rPr>
          <w:rFonts w:ascii="Calibri" w:hAnsi="Calibri"/>
          <w:b/>
          <w:bCs/>
          <w:color w:val="000000"/>
        </w:rPr>
      </w:pPr>
    </w:p>
    <w:p w:rsidR="00464762" w:rsidRDefault="00464762" w:rsidP="00464762">
      <w:pPr>
        <w:widowControl/>
        <w:ind w:right="285"/>
        <w:jc w:val="center"/>
        <w:rPr>
          <w:rFonts w:ascii="Calibri" w:hAnsi="Calibri"/>
          <w:b/>
          <w:bCs/>
          <w:color w:val="000000"/>
        </w:rPr>
      </w:pPr>
    </w:p>
    <w:p w:rsidR="004B04EE" w:rsidRPr="003C620A" w:rsidRDefault="00DF7F32" w:rsidP="004B04EE">
      <w:pPr>
        <w:jc w:val="both"/>
        <w:rPr>
          <w:rFonts w:ascii="Calibri" w:hAnsi="Calibri"/>
          <w:b/>
          <w:bCs/>
          <w:color w:val="31849B" w:themeColor="accent5" w:themeShade="BF"/>
          <w:u w:val="single"/>
        </w:rPr>
      </w:pPr>
      <w:r w:rsidRPr="003C620A">
        <w:rPr>
          <w:rFonts w:ascii="Calibri" w:hAnsi="Calibri"/>
          <w:b/>
          <w:bCs/>
          <w:color w:val="31849B" w:themeColor="accent5" w:themeShade="BF"/>
          <w:u w:val="single"/>
        </w:rPr>
        <w:t>S</w:t>
      </w:r>
      <w:r w:rsidR="00E334BE" w:rsidRPr="003C620A">
        <w:rPr>
          <w:rFonts w:ascii="Calibri" w:hAnsi="Calibri"/>
          <w:b/>
          <w:bCs/>
          <w:color w:val="31849B" w:themeColor="accent5" w:themeShade="BF"/>
          <w:u w:val="single"/>
        </w:rPr>
        <w:t>ECTION</w:t>
      </w:r>
      <w:r w:rsidRPr="003C620A">
        <w:rPr>
          <w:rFonts w:ascii="Calibri" w:hAnsi="Calibri"/>
          <w:b/>
          <w:bCs/>
          <w:color w:val="31849B" w:themeColor="accent5" w:themeShade="BF"/>
          <w:u w:val="single"/>
        </w:rPr>
        <w:t xml:space="preserve"> A: </w:t>
      </w:r>
      <w:r w:rsidR="00E334BE" w:rsidRPr="003C620A">
        <w:rPr>
          <w:rFonts w:ascii="Calibri" w:hAnsi="Calibri"/>
          <w:b/>
          <w:bCs/>
          <w:color w:val="31849B" w:themeColor="accent5" w:themeShade="BF"/>
          <w:u w:val="single"/>
        </w:rPr>
        <w:t>CONTACT DETAILS</w:t>
      </w:r>
    </w:p>
    <w:p w:rsidR="00F75BFF" w:rsidRDefault="00F75BFF" w:rsidP="004B04EE">
      <w:pPr>
        <w:jc w:val="both"/>
        <w:rPr>
          <w:rFonts w:ascii="Calibri" w:hAnsi="Calibri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BF"/>
      </w:tblPr>
      <w:tblGrid>
        <w:gridCol w:w="3544"/>
        <w:gridCol w:w="5954"/>
      </w:tblGrid>
      <w:tr w:rsidR="00F75BFF" w:rsidRPr="00D05AC8" w:rsidTr="006260B7">
        <w:trPr>
          <w:trHeight w:val="397"/>
        </w:trPr>
        <w:tc>
          <w:tcPr>
            <w:tcW w:w="3544" w:type="dxa"/>
            <w:vAlign w:val="center"/>
          </w:tcPr>
          <w:p w:rsidR="00F75BFF" w:rsidRPr="00885F1D" w:rsidRDefault="00F75BFF" w:rsidP="006D327B">
            <w:pPr>
              <w:rPr>
                <w:rFonts w:ascii="Calibri" w:hAnsi="Calibri"/>
                <w:b/>
                <w:lang w:val="en-GB"/>
              </w:rPr>
            </w:pPr>
            <w:r w:rsidRPr="00885F1D">
              <w:rPr>
                <w:rFonts w:ascii="Calibri" w:hAnsi="Calibri"/>
                <w:b/>
              </w:rPr>
              <w:t>Name</w:t>
            </w:r>
            <w:r w:rsidRPr="00885F1D">
              <w:rPr>
                <w:rFonts w:ascii="Calibri" w:hAnsi="Calibri"/>
                <w:b/>
                <w:lang w:val="en-GB"/>
              </w:rPr>
              <w:t xml:space="preserve"> of organisation/applicant</w:t>
            </w:r>
          </w:p>
        </w:tc>
        <w:tc>
          <w:tcPr>
            <w:tcW w:w="5954" w:type="dxa"/>
            <w:vAlign w:val="center"/>
          </w:tcPr>
          <w:p w:rsidR="00F75BFF" w:rsidRPr="00885F1D" w:rsidRDefault="00F75BFF" w:rsidP="00885F1D">
            <w:pPr>
              <w:spacing w:line="312" w:lineRule="auto"/>
              <w:rPr>
                <w:rFonts w:ascii="Calibri" w:hAnsi="Calibri"/>
                <w:sz w:val="22"/>
                <w:lang w:val="en-GB"/>
              </w:rPr>
            </w:pPr>
          </w:p>
        </w:tc>
      </w:tr>
      <w:tr w:rsidR="00F75BFF" w:rsidRPr="00D05AC8" w:rsidTr="006260B7">
        <w:trPr>
          <w:trHeight w:val="397"/>
        </w:trPr>
        <w:tc>
          <w:tcPr>
            <w:tcW w:w="3544" w:type="dxa"/>
            <w:vAlign w:val="center"/>
          </w:tcPr>
          <w:p w:rsidR="00F75BFF" w:rsidRPr="00885F1D" w:rsidRDefault="00F75BFF" w:rsidP="006D327B">
            <w:pPr>
              <w:rPr>
                <w:rFonts w:ascii="Calibri" w:hAnsi="Calibri"/>
                <w:b/>
                <w:lang w:val="en-GB"/>
              </w:rPr>
            </w:pPr>
            <w:r w:rsidRPr="00885F1D">
              <w:rPr>
                <w:rFonts w:ascii="Calibri" w:hAnsi="Calibri"/>
                <w:b/>
                <w:lang w:val="en-GB"/>
              </w:rPr>
              <w:t>Name and a</w:t>
            </w:r>
            <w:proofErr w:type="spellStart"/>
            <w:r w:rsidRPr="00885F1D">
              <w:rPr>
                <w:rFonts w:ascii="Calibri" w:hAnsi="Calibri"/>
                <w:b/>
              </w:rPr>
              <w:t>ddress</w:t>
            </w:r>
            <w:proofErr w:type="spellEnd"/>
            <w:r w:rsidR="006D327B" w:rsidRPr="00885F1D">
              <w:rPr>
                <w:rFonts w:ascii="Calibri" w:hAnsi="Calibri"/>
                <w:b/>
                <w:lang w:val="en-GB"/>
              </w:rPr>
              <w:t xml:space="preserve"> </w:t>
            </w:r>
            <w:r w:rsidRPr="00885F1D">
              <w:rPr>
                <w:rFonts w:ascii="Calibri" w:hAnsi="Calibri"/>
                <w:b/>
                <w:lang w:val="en-GB"/>
              </w:rPr>
              <w:t>of contact person for correspondence</w:t>
            </w:r>
          </w:p>
        </w:tc>
        <w:tc>
          <w:tcPr>
            <w:tcW w:w="5954" w:type="dxa"/>
            <w:vAlign w:val="center"/>
          </w:tcPr>
          <w:p w:rsidR="00F75BFF" w:rsidRPr="00885F1D" w:rsidRDefault="00F75BFF" w:rsidP="00885F1D">
            <w:pPr>
              <w:spacing w:line="312" w:lineRule="auto"/>
              <w:rPr>
                <w:rFonts w:ascii="Calibri" w:hAnsi="Calibri"/>
                <w:sz w:val="22"/>
              </w:rPr>
            </w:pPr>
          </w:p>
        </w:tc>
      </w:tr>
      <w:tr w:rsidR="00F75BFF" w:rsidRPr="00D05AC8" w:rsidTr="006260B7">
        <w:trPr>
          <w:trHeight w:val="397"/>
        </w:trPr>
        <w:tc>
          <w:tcPr>
            <w:tcW w:w="3544" w:type="dxa"/>
            <w:vAlign w:val="center"/>
          </w:tcPr>
          <w:p w:rsidR="00F75BFF" w:rsidRPr="00885F1D" w:rsidRDefault="00B948DA" w:rsidP="006D327B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e-</w:t>
            </w:r>
            <w:r w:rsidR="00F75BFF" w:rsidRPr="00885F1D">
              <w:rPr>
                <w:rFonts w:ascii="Calibri" w:hAnsi="Calibri"/>
                <w:b/>
              </w:rPr>
              <w:t>mail</w:t>
            </w:r>
            <w:r w:rsidR="00F75BFF" w:rsidRPr="00885F1D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75BFF" w:rsidRPr="00885F1D" w:rsidRDefault="00F75BFF" w:rsidP="00885F1D">
            <w:pPr>
              <w:spacing w:line="312" w:lineRule="auto"/>
              <w:rPr>
                <w:rFonts w:ascii="Calibri" w:hAnsi="Calibri"/>
                <w:sz w:val="22"/>
              </w:rPr>
            </w:pPr>
          </w:p>
        </w:tc>
      </w:tr>
      <w:tr w:rsidR="00F75BFF" w:rsidRPr="00D05AC8" w:rsidTr="006260B7">
        <w:trPr>
          <w:trHeight w:val="397"/>
        </w:trPr>
        <w:tc>
          <w:tcPr>
            <w:tcW w:w="3544" w:type="dxa"/>
            <w:vAlign w:val="center"/>
          </w:tcPr>
          <w:p w:rsidR="00F001CB" w:rsidRPr="00885F1D" w:rsidRDefault="00F75BFF" w:rsidP="006D327B">
            <w:pPr>
              <w:rPr>
                <w:rFonts w:ascii="Calibri" w:hAnsi="Calibri"/>
                <w:b/>
              </w:rPr>
            </w:pPr>
            <w:r w:rsidRPr="00885F1D">
              <w:rPr>
                <w:rFonts w:ascii="Calibri" w:hAnsi="Calibri"/>
                <w:b/>
              </w:rPr>
              <w:t>Phone</w:t>
            </w:r>
          </w:p>
        </w:tc>
        <w:tc>
          <w:tcPr>
            <w:tcW w:w="5954" w:type="dxa"/>
            <w:vAlign w:val="center"/>
          </w:tcPr>
          <w:p w:rsidR="00F75BFF" w:rsidRPr="00885F1D" w:rsidRDefault="00F75BFF" w:rsidP="00885F1D">
            <w:pPr>
              <w:spacing w:line="312" w:lineRule="auto"/>
              <w:rPr>
                <w:rFonts w:ascii="Calibri" w:hAnsi="Calibri"/>
                <w:sz w:val="22"/>
              </w:rPr>
            </w:pPr>
          </w:p>
        </w:tc>
      </w:tr>
      <w:tr w:rsidR="00F75BFF" w:rsidRPr="00D05AC8" w:rsidTr="006260B7">
        <w:trPr>
          <w:trHeight w:val="397"/>
        </w:trPr>
        <w:tc>
          <w:tcPr>
            <w:tcW w:w="3544" w:type="dxa"/>
            <w:vAlign w:val="center"/>
          </w:tcPr>
          <w:p w:rsidR="00F75BFF" w:rsidRPr="00885F1D" w:rsidRDefault="00F75BFF" w:rsidP="006D327B">
            <w:pPr>
              <w:rPr>
                <w:rFonts w:ascii="Calibri" w:hAnsi="Calibri"/>
                <w:b/>
              </w:rPr>
            </w:pPr>
            <w:r w:rsidRPr="00885F1D">
              <w:rPr>
                <w:rFonts w:ascii="Calibri" w:hAnsi="Calibri"/>
                <w:b/>
              </w:rPr>
              <w:t xml:space="preserve">Website / </w:t>
            </w:r>
            <w:proofErr w:type="spellStart"/>
            <w:r w:rsidRPr="00885F1D">
              <w:rPr>
                <w:rFonts w:ascii="Calibri" w:hAnsi="Calibri"/>
                <w:b/>
              </w:rPr>
              <w:t>Facebook</w:t>
            </w:r>
            <w:proofErr w:type="spellEnd"/>
            <w:r w:rsidRPr="00885F1D">
              <w:rPr>
                <w:rFonts w:ascii="Calibri" w:hAnsi="Calibri"/>
                <w:b/>
              </w:rPr>
              <w:t xml:space="preserve"> / Twitter</w:t>
            </w:r>
          </w:p>
          <w:p w:rsidR="00F001CB" w:rsidRPr="00885F1D" w:rsidRDefault="00F001CB" w:rsidP="00F001CB">
            <w:pPr>
              <w:rPr>
                <w:rFonts w:ascii="Calibri" w:hAnsi="Calibri"/>
                <w:b/>
              </w:rPr>
            </w:pPr>
            <w:r w:rsidRPr="00885F1D">
              <w:rPr>
                <w:rFonts w:ascii="Calibri" w:hAnsi="Calibri"/>
                <w:b/>
                <w:bCs/>
                <w:sz w:val="18"/>
                <w:szCs w:val="18"/>
              </w:rPr>
              <w:t xml:space="preserve">Please note: </w:t>
            </w:r>
            <w:r w:rsidRPr="00885F1D">
              <w:rPr>
                <w:rFonts w:ascii="Calibri" w:hAnsi="Calibri"/>
                <w:bCs/>
                <w:sz w:val="18"/>
                <w:szCs w:val="18"/>
              </w:rPr>
              <w:t>URL links are for reference only. All applications must include separate supporting material.</w:t>
            </w:r>
          </w:p>
        </w:tc>
        <w:tc>
          <w:tcPr>
            <w:tcW w:w="5954" w:type="dxa"/>
            <w:vAlign w:val="center"/>
          </w:tcPr>
          <w:p w:rsidR="006D327B" w:rsidRPr="00885F1D" w:rsidRDefault="006D327B" w:rsidP="00885F1D">
            <w:pPr>
              <w:spacing w:line="312" w:lineRule="auto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F75BFF" w:rsidRDefault="00F75BFF" w:rsidP="004B04EE">
      <w:pPr>
        <w:jc w:val="both"/>
        <w:rPr>
          <w:rFonts w:ascii="Calibri" w:hAnsi="Calibri"/>
          <w:b/>
          <w:bCs/>
          <w:u w:val="single"/>
        </w:rPr>
      </w:pPr>
    </w:p>
    <w:p w:rsidR="00AB0123" w:rsidRDefault="00AB0123" w:rsidP="004B04EE">
      <w:pPr>
        <w:jc w:val="both"/>
        <w:rPr>
          <w:rFonts w:ascii="Calibri" w:hAnsi="Calibri"/>
          <w:b/>
          <w:bCs/>
          <w:u w:val="single"/>
        </w:rPr>
      </w:pPr>
    </w:p>
    <w:p w:rsidR="006D327B" w:rsidRPr="007861DC" w:rsidRDefault="00B30818" w:rsidP="007861DC">
      <w:pPr>
        <w:widowControl/>
        <w:suppressAutoHyphens w:val="0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D67B24">
        <w:rPr>
          <w:rFonts w:ascii="Calibri" w:hAnsi="Calibri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473905">
        <w:rPr>
          <w:rFonts w:ascii="Calibri" w:hAnsi="Calibri"/>
          <w:b/>
          <w:bCs/>
        </w:rPr>
        <w:instrText xml:space="preserve"> FORMCHECKBOX </w:instrText>
      </w:r>
      <w:r w:rsidR="00D67B24">
        <w:rPr>
          <w:rFonts w:ascii="Calibri" w:hAnsi="Calibri"/>
          <w:b/>
          <w:bCs/>
        </w:rPr>
      </w:r>
      <w:r w:rsidR="00D67B24">
        <w:rPr>
          <w:rFonts w:ascii="Calibri" w:hAnsi="Calibri"/>
          <w:b/>
          <w:bCs/>
        </w:rPr>
        <w:fldChar w:fldCharType="separate"/>
      </w:r>
      <w:r w:rsidR="00D67B24">
        <w:rPr>
          <w:rFonts w:ascii="Calibri" w:hAnsi="Calibri"/>
          <w:b/>
          <w:bCs/>
        </w:rPr>
        <w:fldChar w:fldCharType="end"/>
      </w:r>
      <w:bookmarkEnd w:id="0"/>
      <w:r w:rsidR="006D327B">
        <w:rPr>
          <w:rFonts w:ascii="Calibri" w:hAnsi="Calibri"/>
          <w:b/>
          <w:bCs/>
        </w:rPr>
        <w:t xml:space="preserve">  </w:t>
      </w:r>
      <w:r w:rsidR="006D327B" w:rsidRPr="009514A3">
        <w:rPr>
          <w:rFonts w:ascii="Calibri" w:hAnsi="Calibri"/>
          <w:b/>
          <w:bCs/>
        </w:rPr>
        <w:t xml:space="preserve">Tick here to opt-out of our email notification on future </w:t>
      </w:r>
      <w:r w:rsidR="00DF7F32">
        <w:rPr>
          <w:rFonts w:ascii="Calibri" w:hAnsi="Calibri"/>
          <w:b/>
          <w:bCs/>
        </w:rPr>
        <w:t>funding</w:t>
      </w:r>
      <w:r w:rsidR="006D327B" w:rsidRPr="009514A3">
        <w:rPr>
          <w:rFonts w:ascii="Calibri" w:hAnsi="Calibri"/>
          <w:b/>
          <w:bCs/>
        </w:rPr>
        <w:t xml:space="preserve"> opportunities </w:t>
      </w:r>
    </w:p>
    <w:p w:rsidR="00CF5EFE" w:rsidRDefault="00CF5EFE" w:rsidP="004B04EE">
      <w:pPr>
        <w:jc w:val="both"/>
        <w:rPr>
          <w:rFonts w:ascii="Calibri" w:hAnsi="Calibri"/>
          <w:b/>
          <w:bCs/>
          <w:iCs/>
          <w:u w:val="single"/>
        </w:rPr>
      </w:pPr>
    </w:p>
    <w:p w:rsidR="007861DC" w:rsidRDefault="007861DC" w:rsidP="004B04EE">
      <w:pPr>
        <w:jc w:val="both"/>
        <w:rPr>
          <w:rFonts w:ascii="Calibri" w:hAnsi="Calibri"/>
          <w:b/>
          <w:bCs/>
          <w:iCs/>
          <w:color w:val="595959"/>
        </w:rPr>
      </w:pPr>
    </w:p>
    <w:p w:rsidR="00AB0123" w:rsidRDefault="00AB0123" w:rsidP="004B04EE">
      <w:pPr>
        <w:jc w:val="both"/>
        <w:rPr>
          <w:rFonts w:ascii="Calibri" w:hAnsi="Calibri"/>
          <w:b/>
          <w:bCs/>
          <w:iCs/>
          <w:color w:val="595959"/>
        </w:rPr>
      </w:pPr>
    </w:p>
    <w:p w:rsidR="00AB0123" w:rsidRDefault="00AB0123" w:rsidP="004B04EE">
      <w:pPr>
        <w:jc w:val="both"/>
        <w:rPr>
          <w:rFonts w:ascii="Calibri" w:hAnsi="Calibri"/>
          <w:b/>
          <w:bCs/>
          <w:iCs/>
          <w:color w:val="595959"/>
        </w:rPr>
      </w:pPr>
    </w:p>
    <w:p w:rsidR="00AB0123" w:rsidRDefault="00AB0123" w:rsidP="004B04EE">
      <w:pPr>
        <w:jc w:val="both"/>
        <w:rPr>
          <w:rFonts w:ascii="Calibri" w:hAnsi="Calibri"/>
          <w:b/>
          <w:bCs/>
          <w:iCs/>
          <w:color w:val="595959"/>
        </w:rPr>
      </w:pPr>
    </w:p>
    <w:p w:rsidR="00AB0123" w:rsidRDefault="00AB0123" w:rsidP="004B04EE">
      <w:pPr>
        <w:jc w:val="both"/>
        <w:rPr>
          <w:rFonts w:ascii="Calibri" w:hAnsi="Calibri"/>
          <w:b/>
          <w:bCs/>
          <w:iCs/>
          <w:color w:val="595959"/>
        </w:rPr>
      </w:pPr>
    </w:p>
    <w:p w:rsidR="00AB0123" w:rsidRPr="002614DE" w:rsidRDefault="00AB0123" w:rsidP="004B04EE">
      <w:pPr>
        <w:jc w:val="both"/>
        <w:rPr>
          <w:rFonts w:ascii="Calibri" w:hAnsi="Calibri"/>
          <w:b/>
          <w:bCs/>
          <w:iCs/>
          <w:color w:val="595959"/>
        </w:rPr>
      </w:pPr>
    </w:p>
    <w:p w:rsidR="004B04EE" w:rsidRPr="003C620A" w:rsidRDefault="00AB0123" w:rsidP="004B04EE">
      <w:pPr>
        <w:jc w:val="both"/>
        <w:rPr>
          <w:rFonts w:ascii="Calibri" w:hAnsi="Calibri"/>
          <w:b/>
          <w:bCs/>
          <w:color w:val="31849B" w:themeColor="accent5" w:themeShade="BF"/>
          <w:u w:val="single"/>
        </w:rPr>
      </w:pPr>
      <w:r>
        <w:rPr>
          <w:rFonts w:ascii="Calibri" w:hAnsi="Calibri"/>
          <w:b/>
          <w:bCs/>
          <w:color w:val="31849B" w:themeColor="accent5" w:themeShade="BF"/>
          <w:u w:val="single"/>
        </w:rPr>
        <w:lastRenderedPageBreak/>
        <w:t>SECTION B</w:t>
      </w:r>
      <w:r w:rsidR="004B04EE" w:rsidRPr="003C620A">
        <w:rPr>
          <w:rFonts w:ascii="Calibri" w:hAnsi="Calibri"/>
          <w:b/>
          <w:bCs/>
          <w:color w:val="31849B" w:themeColor="accent5" w:themeShade="BF"/>
          <w:u w:val="single"/>
        </w:rPr>
        <w:t xml:space="preserve">: </w:t>
      </w:r>
      <w:r w:rsidR="00E334BE" w:rsidRPr="003C620A">
        <w:rPr>
          <w:rFonts w:ascii="Calibri" w:hAnsi="Calibri"/>
          <w:b/>
          <w:bCs/>
          <w:color w:val="31849B" w:themeColor="accent5" w:themeShade="BF"/>
          <w:u w:val="single"/>
        </w:rPr>
        <w:t>ABOUT THE APPLICANT</w:t>
      </w:r>
    </w:p>
    <w:p w:rsidR="00DF7F32" w:rsidRPr="00B77964" w:rsidRDefault="00DF7F32" w:rsidP="004B04EE">
      <w:pPr>
        <w:jc w:val="both"/>
        <w:rPr>
          <w:rFonts w:ascii="Calibri" w:hAnsi="Calibri"/>
          <w:b/>
          <w:bCs/>
          <w:color w:val="008000"/>
          <w:u w:val="single"/>
        </w:rPr>
      </w:pPr>
    </w:p>
    <w:p w:rsidR="003A37FD" w:rsidRPr="003C620A" w:rsidRDefault="00003716" w:rsidP="00A51D61">
      <w:pPr>
        <w:ind w:left="284" w:hanging="284"/>
        <w:jc w:val="both"/>
        <w:rPr>
          <w:rFonts w:ascii="Calibri" w:hAnsi="Calibri"/>
          <w:b/>
          <w:bCs/>
          <w:color w:val="215868" w:themeColor="accent5" w:themeShade="80"/>
        </w:rPr>
      </w:pPr>
      <w:r>
        <w:rPr>
          <w:rFonts w:ascii="Calibri" w:hAnsi="Calibri"/>
          <w:b/>
          <w:bCs/>
          <w:color w:val="215868" w:themeColor="accent5" w:themeShade="80"/>
        </w:rPr>
        <w:t xml:space="preserve">1. Tell us about yourself, </w:t>
      </w:r>
      <w:r w:rsidR="000A1A1D" w:rsidRPr="003C620A">
        <w:rPr>
          <w:rFonts w:ascii="Calibri" w:hAnsi="Calibri"/>
          <w:b/>
          <w:bCs/>
          <w:color w:val="215868" w:themeColor="accent5" w:themeShade="80"/>
        </w:rPr>
        <w:t>your collective and/or</w:t>
      </w:r>
      <w:r w:rsidR="00DF7F32" w:rsidRPr="003C620A">
        <w:rPr>
          <w:rFonts w:ascii="Calibri" w:hAnsi="Calibri"/>
          <w:b/>
          <w:bCs/>
          <w:color w:val="215868" w:themeColor="accent5" w:themeShade="80"/>
        </w:rPr>
        <w:t xml:space="preserve"> your organisation – who you</w:t>
      </w:r>
      <w:r w:rsidR="004F69F9" w:rsidRPr="003C620A">
        <w:rPr>
          <w:rFonts w:ascii="Calibri" w:hAnsi="Calibri"/>
          <w:b/>
          <w:bCs/>
          <w:color w:val="215868" w:themeColor="accent5" w:themeShade="80"/>
        </w:rPr>
        <w:t xml:space="preserve"> are</w:t>
      </w:r>
      <w:r w:rsidR="00ED590F" w:rsidRPr="003C620A">
        <w:rPr>
          <w:rFonts w:ascii="Calibri" w:hAnsi="Calibri"/>
          <w:b/>
          <w:bCs/>
          <w:color w:val="215868" w:themeColor="accent5" w:themeShade="80"/>
        </w:rPr>
        <w:t xml:space="preserve">, where are you based, </w:t>
      </w:r>
      <w:r w:rsidR="00DF7F32" w:rsidRPr="003C620A">
        <w:rPr>
          <w:rFonts w:ascii="Calibri" w:hAnsi="Calibri"/>
          <w:b/>
          <w:bCs/>
          <w:color w:val="215868" w:themeColor="accent5" w:themeShade="80"/>
        </w:rPr>
        <w:t>what you do</w:t>
      </w:r>
      <w:r w:rsidR="00ED590F" w:rsidRPr="003C620A">
        <w:rPr>
          <w:rFonts w:ascii="Calibri" w:hAnsi="Calibri"/>
          <w:b/>
          <w:bCs/>
          <w:color w:val="215868" w:themeColor="accent5" w:themeShade="80"/>
        </w:rPr>
        <w:t xml:space="preserve"> and what are your ambitions</w:t>
      </w:r>
      <w:r>
        <w:rPr>
          <w:rFonts w:ascii="Calibri" w:hAnsi="Calibri"/>
          <w:b/>
          <w:bCs/>
          <w:color w:val="215868" w:themeColor="accent5" w:themeShade="80"/>
        </w:rPr>
        <w:t xml:space="preserve"> (300 words max.)</w:t>
      </w:r>
      <w:r w:rsidR="00DF7F32" w:rsidRPr="003C620A">
        <w:rPr>
          <w:rFonts w:ascii="Calibri" w:hAnsi="Calibri"/>
          <w:b/>
          <w:bCs/>
          <w:color w:val="215868" w:themeColor="accent5" w:themeShade="80"/>
        </w:rPr>
        <w:t>.</w:t>
      </w:r>
      <w:r w:rsidR="00BA51CB" w:rsidRPr="003C620A">
        <w:rPr>
          <w:rFonts w:ascii="Calibri" w:hAnsi="Calibri"/>
          <w:b/>
          <w:bCs/>
          <w:color w:val="215868" w:themeColor="accent5" w:themeShade="80"/>
        </w:rPr>
        <w:t xml:space="preserve">  </w:t>
      </w:r>
    </w:p>
    <w:p w:rsidR="00BA51CB" w:rsidRPr="00A51D61" w:rsidRDefault="00BA51CB" w:rsidP="003A37FD">
      <w:pPr>
        <w:ind w:left="284"/>
        <w:jc w:val="both"/>
        <w:rPr>
          <w:rFonts w:ascii="Calibri" w:hAnsi="Calibri"/>
          <w:bCs/>
        </w:rPr>
      </w:pPr>
      <w:r w:rsidRPr="003A37FD">
        <w:rPr>
          <w:rFonts w:ascii="Calibri" w:hAnsi="Calibri"/>
          <w:bCs/>
          <w:sz w:val="22"/>
          <w:szCs w:val="22"/>
          <w:lang w:val="en-GB"/>
        </w:rPr>
        <w:t xml:space="preserve">If </w:t>
      </w:r>
      <w:r w:rsidR="00B90096" w:rsidRPr="003A37FD">
        <w:rPr>
          <w:rFonts w:ascii="Calibri" w:hAnsi="Calibri"/>
          <w:bCs/>
          <w:sz w:val="22"/>
          <w:szCs w:val="22"/>
          <w:lang w:val="en-GB"/>
        </w:rPr>
        <w:t xml:space="preserve">an </w:t>
      </w:r>
      <w:r w:rsidRPr="003A37FD">
        <w:rPr>
          <w:rFonts w:ascii="Calibri" w:hAnsi="Calibri"/>
          <w:bCs/>
          <w:sz w:val="22"/>
          <w:szCs w:val="22"/>
          <w:lang w:val="en-GB"/>
        </w:rPr>
        <w:t xml:space="preserve">organisation, please include information under </w:t>
      </w:r>
      <w:r w:rsidR="00B90096" w:rsidRPr="003A37FD">
        <w:rPr>
          <w:rFonts w:ascii="Calibri" w:hAnsi="Calibri"/>
          <w:bCs/>
          <w:sz w:val="22"/>
          <w:szCs w:val="22"/>
          <w:lang w:val="en-GB"/>
        </w:rPr>
        <w:t xml:space="preserve">the </w:t>
      </w:r>
      <w:r w:rsidRPr="003A37FD">
        <w:rPr>
          <w:rFonts w:ascii="Calibri" w:hAnsi="Calibri"/>
          <w:bCs/>
          <w:sz w:val="22"/>
          <w:szCs w:val="22"/>
          <w:lang w:val="en-GB"/>
        </w:rPr>
        <w:t>following headings in your supporting material: brief history and mission statement, legal status, names of Chairs and Committee Members (if in place), information about membership scheme (if in place), constitution (if in place).</w:t>
      </w:r>
      <w:r w:rsidRPr="006E1532">
        <w:rPr>
          <w:rFonts w:ascii="Calibri" w:hAnsi="Calibri"/>
          <w:bCs/>
          <w:lang w:val="en-GB"/>
        </w:rPr>
        <w:t xml:space="preserve"> </w:t>
      </w:r>
    </w:p>
    <w:p w:rsidR="00DF7F32" w:rsidRDefault="00DF7F32" w:rsidP="00DF7F32">
      <w:pPr>
        <w:rPr>
          <w:rFonts w:ascii="Calibri" w:hAnsi="Calibri"/>
          <w:b/>
          <w:bCs/>
        </w:rPr>
      </w:pPr>
    </w:p>
    <w:p w:rsidR="00DF7F32" w:rsidRDefault="00D67B24" w:rsidP="00DF7F32">
      <w:pPr>
        <w:ind w:firstLine="284"/>
        <w:rPr>
          <w:rFonts w:ascii="Calibri" w:hAnsi="Calibri"/>
          <w:b/>
          <w:bCs/>
          <w:kern w:val="2"/>
        </w:rPr>
      </w:pPr>
      <w:r>
        <w:rPr>
          <w:rFonts w:ascii="Calibri" w:hAnsi="Calibri"/>
          <w:b/>
          <w:bCs/>
          <w:kern w:val="2"/>
        </w:rPr>
      </w:r>
      <w:r>
        <w:rPr>
          <w:rFonts w:ascii="Calibri" w:hAnsi="Calibri"/>
          <w:b/>
          <w:bCs/>
          <w:ker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62.5pt;height:228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38">
              <w:txbxContent>
                <w:p w:rsidR="00C31F98" w:rsidRDefault="00C31F98" w:rsidP="00DF7F32">
                  <w:pPr>
                    <w:ind w:left="-709"/>
                  </w:pPr>
                </w:p>
              </w:txbxContent>
            </v:textbox>
            <w10:wrap type="none"/>
            <w10:anchorlock/>
          </v:shape>
        </w:pict>
      </w:r>
    </w:p>
    <w:p w:rsidR="004F69F9" w:rsidRDefault="004F69F9" w:rsidP="00DF7F32">
      <w:pPr>
        <w:ind w:firstLine="284"/>
        <w:rPr>
          <w:rFonts w:ascii="Calibri" w:hAnsi="Calibri"/>
          <w:b/>
          <w:bCs/>
        </w:rPr>
      </w:pPr>
    </w:p>
    <w:p w:rsidR="00DF7F32" w:rsidRDefault="00DF7F32" w:rsidP="00DF7F32">
      <w:pPr>
        <w:rPr>
          <w:rFonts w:ascii="Calibri" w:hAnsi="Calibri"/>
          <w:b/>
          <w:bCs/>
        </w:rPr>
      </w:pPr>
    </w:p>
    <w:p w:rsidR="00FE415D" w:rsidRPr="003C620A" w:rsidRDefault="00DF7F32" w:rsidP="004F69F9">
      <w:pPr>
        <w:ind w:left="284" w:hanging="284"/>
        <w:rPr>
          <w:rFonts w:ascii="Calibri" w:hAnsi="Calibri"/>
          <w:b/>
          <w:bCs/>
          <w:color w:val="215868" w:themeColor="accent5" w:themeShade="8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t xml:space="preserve">2. </w:t>
      </w:r>
      <w:r w:rsidR="00ED590F" w:rsidRPr="003C620A">
        <w:rPr>
          <w:rFonts w:ascii="Calibri" w:hAnsi="Calibri"/>
          <w:b/>
          <w:bCs/>
          <w:color w:val="215868" w:themeColor="accent5" w:themeShade="80"/>
        </w:rPr>
        <w:t>T</w:t>
      </w:r>
      <w:r w:rsidR="004F69F9" w:rsidRPr="003C620A">
        <w:rPr>
          <w:rFonts w:ascii="Calibri" w:hAnsi="Calibri"/>
          <w:b/>
          <w:bCs/>
          <w:color w:val="215868" w:themeColor="accent5" w:themeShade="80"/>
        </w:rPr>
        <w:t xml:space="preserve">ell us </w:t>
      </w:r>
      <w:r w:rsidR="00ED590F" w:rsidRPr="003C620A">
        <w:rPr>
          <w:rFonts w:ascii="Calibri" w:hAnsi="Calibri"/>
          <w:b/>
          <w:bCs/>
          <w:color w:val="215868" w:themeColor="accent5" w:themeShade="80"/>
        </w:rPr>
        <w:t xml:space="preserve">briefly about your previous work </w:t>
      </w:r>
      <w:r w:rsidR="00003716">
        <w:rPr>
          <w:rFonts w:ascii="Calibri" w:hAnsi="Calibri"/>
          <w:b/>
          <w:bCs/>
          <w:color w:val="215868" w:themeColor="accent5" w:themeShade="80"/>
        </w:rPr>
        <w:t>and share your achievements</w:t>
      </w:r>
      <w:r w:rsidR="004F69F9" w:rsidRPr="003C620A">
        <w:rPr>
          <w:rFonts w:ascii="Calibri" w:hAnsi="Calibri"/>
          <w:b/>
          <w:bCs/>
          <w:color w:val="215868" w:themeColor="accent5" w:themeShade="80"/>
        </w:rPr>
        <w:t xml:space="preserve"> </w:t>
      </w:r>
      <w:r w:rsidR="00ED590F" w:rsidRPr="003C620A">
        <w:rPr>
          <w:rFonts w:ascii="Calibri" w:hAnsi="Calibri"/>
          <w:b/>
          <w:bCs/>
          <w:color w:val="215868" w:themeColor="accent5" w:themeShade="80"/>
        </w:rPr>
        <w:t>(300 words max).</w:t>
      </w:r>
    </w:p>
    <w:p w:rsidR="007861DC" w:rsidRPr="003A37FD" w:rsidRDefault="00ED590F" w:rsidP="007861DC">
      <w:pPr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 w:rsidR="00421F96" w:rsidRPr="003A37FD">
        <w:rPr>
          <w:rFonts w:ascii="Calibri" w:hAnsi="Calibri"/>
          <w:bCs/>
          <w:sz w:val="22"/>
          <w:szCs w:val="22"/>
        </w:rPr>
        <w:t xml:space="preserve">Please </w:t>
      </w:r>
      <w:r w:rsidRPr="003A37FD">
        <w:rPr>
          <w:rFonts w:ascii="Calibri" w:hAnsi="Calibri"/>
          <w:bCs/>
          <w:sz w:val="22"/>
          <w:szCs w:val="22"/>
        </w:rPr>
        <w:t>include suppor</w:t>
      </w:r>
      <w:r w:rsidR="000B3538">
        <w:rPr>
          <w:rFonts w:ascii="Calibri" w:hAnsi="Calibri"/>
          <w:bCs/>
          <w:sz w:val="22"/>
          <w:szCs w:val="22"/>
        </w:rPr>
        <w:t xml:space="preserve">ting material for this section </w:t>
      </w:r>
      <w:r w:rsidR="00421F96" w:rsidRPr="003A37FD">
        <w:rPr>
          <w:rFonts w:ascii="Calibri" w:hAnsi="Calibri"/>
          <w:bCs/>
          <w:sz w:val="22"/>
          <w:szCs w:val="22"/>
        </w:rPr>
        <w:t xml:space="preserve">such as </w:t>
      </w:r>
      <w:r w:rsidRPr="003A37FD">
        <w:rPr>
          <w:rFonts w:ascii="Calibri" w:hAnsi="Calibri"/>
          <w:bCs/>
          <w:sz w:val="22"/>
          <w:szCs w:val="22"/>
        </w:rPr>
        <w:t>samples of writing, video, sound</w:t>
      </w:r>
      <w:r w:rsidR="00421F96" w:rsidRPr="003A37FD">
        <w:rPr>
          <w:rFonts w:ascii="Calibri" w:hAnsi="Calibri"/>
          <w:bCs/>
          <w:sz w:val="22"/>
          <w:szCs w:val="22"/>
        </w:rPr>
        <w:t xml:space="preserve"> recordings</w:t>
      </w:r>
      <w:r w:rsidRPr="003A37FD">
        <w:rPr>
          <w:rFonts w:ascii="Calibri" w:hAnsi="Calibri"/>
          <w:bCs/>
          <w:sz w:val="22"/>
          <w:szCs w:val="22"/>
        </w:rPr>
        <w:t xml:space="preserve">, images, etc. </w:t>
      </w:r>
      <w:r w:rsidR="000B3538">
        <w:rPr>
          <w:rFonts w:ascii="Calibri" w:hAnsi="Calibri"/>
          <w:bCs/>
          <w:sz w:val="22"/>
          <w:szCs w:val="22"/>
        </w:rPr>
        <w:t>as well as reviews of your work</w:t>
      </w:r>
      <w:r w:rsidRPr="003A37FD">
        <w:rPr>
          <w:rFonts w:ascii="Calibri" w:hAnsi="Calibri"/>
          <w:bCs/>
          <w:sz w:val="22"/>
          <w:szCs w:val="22"/>
        </w:rPr>
        <w:t xml:space="preserve">. </w:t>
      </w:r>
      <w:r w:rsidR="00264C0D">
        <w:rPr>
          <w:rFonts w:ascii="Calibri" w:hAnsi="Calibri"/>
          <w:bCs/>
          <w:color w:val="000000"/>
          <w:sz w:val="22"/>
          <w:szCs w:val="22"/>
          <w:lang w:val="en-GB"/>
        </w:rPr>
        <w:t>Please submit work that best represents your current practice.</w:t>
      </w:r>
      <w:r w:rsidR="007861DC">
        <w:rPr>
          <w:rFonts w:ascii="Calibri" w:hAnsi="Calibri"/>
          <w:bCs/>
          <w:color w:val="000000"/>
          <w:sz w:val="22"/>
          <w:szCs w:val="22"/>
          <w:lang w:val="en-GB"/>
        </w:rPr>
        <w:t xml:space="preserve"> </w:t>
      </w:r>
      <w:r w:rsidR="007861DC">
        <w:rPr>
          <w:rFonts w:ascii="Calibri" w:hAnsi="Calibri"/>
          <w:bCs/>
          <w:sz w:val="22"/>
          <w:szCs w:val="22"/>
        </w:rPr>
        <w:t>(S</w:t>
      </w:r>
      <w:r w:rsidR="007861DC" w:rsidRPr="003A37FD">
        <w:rPr>
          <w:rFonts w:ascii="Calibri" w:hAnsi="Calibri"/>
          <w:bCs/>
          <w:sz w:val="22"/>
          <w:szCs w:val="22"/>
        </w:rPr>
        <w:t>ee the application guidelines for details on max. file sizes</w:t>
      </w:r>
      <w:r w:rsidR="007861DC">
        <w:rPr>
          <w:rFonts w:ascii="Calibri" w:hAnsi="Calibri"/>
          <w:bCs/>
          <w:sz w:val="22"/>
          <w:szCs w:val="22"/>
        </w:rPr>
        <w:t>)</w:t>
      </w:r>
    </w:p>
    <w:p w:rsidR="00DF7F32" w:rsidRDefault="00DF7F32" w:rsidP="007861DC">
      <w:pPr>
        <w:rPr>
          <w:rFonts w:ascii="Calibri" w:hAnsi="Calibri"/>
          <w:b/>
        </w:rPr>
      </w:pPr>
    </w:p>
    <w:p w:rsidR="004B04EE" w:rsidRPr="009514A3" w:rsidRDefault="00D67B24" w:rsidP="007861DC">
      <w:pPr>
        <w:ind w:left="284"/>
      </w:pPr>
      <w:r w:rsidRPr="00D67B24">
        <w:rPr>
          <w:rFonts w:ascii="Calibri" w:hAnsi="Calibri"/>
          <w:b/>
          <w:bCs/>
          <w:kern w:val="2"/>
        </w:rPr>
      </w:r>
      <w:r w:rsidRPr="00D67B24">
        <w:rPr>
          <w:rFonts w:ascii="Calibri" w:hAnsi="Calibri"/>
          <w:b/>
          <w:bCs/>
          <w:kern w:val="2"/>
        </w:rPr>
        <w:pict>
          <v:shape id="_x0000_s1037" type="#_x0000_t202" style="width:462.85pt;height:228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37">
              <w:txbxContent>
                <w:p w:rsidR="00C31F98" w:rsidRDefault="00C31F98" w:rsidP="004F69F9">
                  <w:pPr>
                    <w:ind w:left="-709"/>
                  </w:pPr>
                </w:p>
              </w:txbxContent>
            </v:textbox>
            <w10:wrap type="none"/>
            <w10:anchorlock/>
          </v:shape>
        </w:pict>
      </w:r>
    </w:p>
    <w:p w:rsidR="004B04EE" w:rsidRPr="003C620A" w:rsidRDefault="00AF65CD" w:rsidP="004B04EE">
      <w:pPr>
        <w:pStyle w:val="Heading2"/>
        <w:jc w:val="left"/>
        <w:rPr>
          <w:rFonts w:ascii="Calibri" w:hAnsi="Calibri"/>
          <w:color w:val="31849B" w:themeColor="accent5" w:themeShade="BF"/>
          <w:u w:val="single"/>
          <w:lang w:val="en-IE"/>
        </w:rPr>
      </w:pPr>
      <w:r w:rsidRPr="003C620A">
        <w:rPr>
          <w:rFonts w:ascii="Calibri" w:hAnsi="Calibri"/>
          <w:color w:val="31849B" w:themeColor="accent5" w:themeShade="BF"/>
          <w:u w:val="single"/>
          <w:lang w:val="en-IE"/>
        </w:rPr>
        <w:lastRenderedPageBreak/>
        <w:t xml:space="preserve">SECTION </w:t>
      </w:r>
      <w:r w:rsidR="00AB0123">
        <w:rPr>
          <w:rFonts w:ascii="Calibri" w:hAnsi="Calibri"/>
          <w:color w:val="31849B" w:themeColor="accent5" w:themeShade="BF"/>
          <w:u w:val="single"/>
          <w:lang w:val="en-IE"/>
        </w:rPr>
        <w:t>C</w:t>
      </w:r>
      <w:r w:rsidR="007861DC" w:rsidRPr="003C620A">
        <w:rPr>
          <w:rFonts w:ascii="Calibri" w:hAnsi="Calibri"/>
          <w:color w:val="31849B" w:themeColor="accent5" w:themeShade="BF"/>
          <w:u w:val="single"/>
          <w:lang w:val="en-IE"/>
        </w:rPr>
        <w:t>: PROPOSAL FOR FUNDING</w:t>
      </w:r>
      <w:r w:rsidR="004B04EE" w:rsidRPr="003C620A">
        <w:rPr>
          <w:rFonts w:ascii="Calibri" w:hAnsi="Calibri"/>
          <w:color w:val="31849B" w:themeColor="accent5" w:themeShade="BF"/>
          <w:u w:val="single"/>
          <w:lang w:val="en-IE"/>
        </w:rPr>
        <w:br/>
      </w:r>
    </w:p>
    <w:p w:rsidR="00C210AB" w:rsidRPr="003C620A" w:rsidRDefault="009C4928" w:rsidP="00ED590F">
      <w:pPr>
        <w:ind w:left="284" w:hanging="284"/>
        <w:jc w:val="both"/>
        <w:rPr>
          <w:rFonts w:ascii="Calibri" w:hAnsi="Calibri"/>
          <w:b/>
          <w:bCs/>
          <w:color w:val="215868" w:themeColor="accent5" w:themeShade="8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t xml:space="preserve">1. 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 xml:space="preserve">Describe </w:t>
      </w:r>
      <w:r w:rsidR="00ED590F" w:rsidRPr="003C620A">
        <w:rPr>
          <w:rFonts w:ascii="Calibri" w:hAnsi="Calibri"/>
          <w:b/>
          <w:bCs/>
          <w:color w:val="215868" w:themeColor="accent5" w:themeShade="80"/>
        </w:rPr>
        <w:t xml:space="preserve">the 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>project</w:t>
      </w:r>
      <w:r w:rsidR="00ED590F" w:rsidRPr="003C620A">
        <w:rPr>
          <w:rFonts w:ascii="Calibri" w:hAnsi="Calibri"/>
          <w:b/>
          <w:bCs/>
          <w:color w:val="215868" w:themeColor="accent5" w:themeShade="80"/>
        </w:rPr>
        <w:t xml:space="preserve">/activity that you wish to support through the Limerick </w:t>
      </w:r>
      <w:r w:rsidR="00CC7DD1" w:rsidRPr="003C620A">
        <w:rPr>
          <w:rFonts w:ascii="Calibri" w:hAnsi="Calibri"/>
          <w:b/>
          <w:bCs/>
          <w:color w:val="215868" w:themeColor="accent5" w:themeShade="80"/>
        </w:rPr>
        <w:t>Film</w:t>
      </w:r>
      <w:r w:rsidR="00ED590F" w:rsidRPr="003C620A">
        <w:rPr>
          <w:rFonts w:ascii="Calibri" w:hAnsi="Calibri"/>
          <w:b/>
          <w:bCs/>
          <w:color w:val="215868" w:themeColor="accent5" w:themeShade="80"/>
        </w:rPr>
        <w:t xml:space="preserve"> Bursary.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 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>Tell us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 what you want to 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>ac</w:t>
      </w:r>
      <w:r w:rsidR="00003716">
        <w:rPr>
          <w:rFonts w:ascii="Calibri" w:hAnsi="Calibri"/>
          <w:b/>
          <w:bCs/>
          <w:color w:val="215868" w:themeColor="accent5" w:themeShade="80"/>
        </w:rPr>
        <w:t>hieve and how you plan to do it</w:t>
      </w:r>
      <w:r w:rsidR="00ED590F" w:rsidRPr="003C620A">
        <w:rPr>
          <w:rFonts w:ascii="Calibri" w:hAnsi="Calibri"/>
          <w:b/>
          <w:bCs/>
          <w:color w:val="215868" w:themeColor="accent5" w:themeShade="80"/>
        </w:rPr>
        <w:t xml:space="preserve"> (300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 words max.)</w:t>
      </w:r>
      <w:r w:rsidR="00003716">
        <w:rPr>
          <w:rFonts w:ascii="Calibri" w:hAnsi="Calibri"/>
          <w:b/>
          <w:bCs/>
          <w:color w:val="215868" w:themeColor="accent5" w:themeShade="80"/>
        </w:rPr>
        <w:t>.</w:t>
      </w:r>
      <w:r w:rsidR="004B04EE" w:rsidRPr="003C620A">
        <w:rPr>
          <w:rFonts w:ascii="Calibri" w:hAnsi="Calibri"/>
          <w:bCs/>
          <w:color w:val="215868" w:themeColor="accent5" w:themeShade="80"/>
        </w:rPr>
        <w:t xml:space="preserve">  </w:t>
      </w:r>
    </w:p>
    <w:p w:rsidR="004B04EE" w:rsidRPr="003A37FD" w:rsidRDefault="004B04EE" w:rsidP="00ED590F">
      <w:pPr>
        <w:ind w:left="284"/>
        <w:jc w:val="both"/>
        <w:rPr>
          <w:rFonts w:ascii="Calibri" w:hAnsi="Calibri"/>
          <w:bCs/>
          <w:sz w:val="22"/>
          <w:szCs w:val="22"/>
        </w:rPr>
      </w:pPr>
      <w:r w:rsidRPr="003A37FD">
        <w:rPr>
          <w:rFonts w:ascii="Calibri" w:hAnsi="Calibri"/>
          <w:bCs/>
          <w:sz w:val="22"/>
          <w:szCs w:val="22"/>
        </w:rPr>
        <w:t>Please attach full details of project proposal/additional support information separately.</w:t>
      </w:r>
    </w:p>
    <w:p w:rsidR="00ED590F" w:rsidRDefault="00ED590F" w:rsidP="009C4928">
      <w:pPr>
        <w:ind w:left="709"/>
        <w:jc w:val="both"/>
        <w:rPr>
          <w:rFonts w:ascii="Calibri" w:hAnsi="Calibri"/>
          <w:bCs/>
        </w:rPr>
      </w:pPr>
    </w:p>
    <w:p w:rsidR="009C4928" w:rsidRDefault="00D67B24" w:rsidP="00ED590F">
      <w:pPr>
        <w:ind w:left="709" w:hanging="42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  <w:r>
        <w:rPr>
          <w:rFonts w:ascii="Calibri" w:hAnsi="Calibri"/>
          <w:bCs/>
        </w:rPr>
        <w:pict>
          <v:shape id="_x0000_s1036" type="#_x0000_t202" style="width:463.95pt;height:289.5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36">
              <w:txbxContent>
                <w:p w:rsidR="00C31F98" w:rsidRPr="00C84E94" w:rsidRDefault="00C31F98" w:rsidP="009C4928"/>
              </w:txbxContent>
            </v:textbox>
            <w10:wrap type="none"/>
            <w10:anchorlock/>
          </v:shape>
        </w:pict>
      </w:r>
    </w:p>
    <w:p w:rsidR="007F5C44" w:rsidRDefault="007F5C44" w:rsidP="00A42719">
      <w:pPr>
        <w:jc w:val="both"/>
        <w:rPr>
          <w:rFonts w:ascii="Calibri" w:hAnsi="Calibri"/>
          <w:bCs/>
        </w:rPr>
      </w:pPr>
    </w:p>
    <w:p w:rsidR="003A5DA8" w:rsidRDefault="003A5DA8" w:rsidP="00A42719">
      <w:pPr>
        <w:jc w:val="both"/>
        <w:rPr>
          <w:rFonts w:ascii="Calibri" w:hAnsi="Calibri"/>
          <w:b/>
          <w:bCs/>
          <w:color w:val="003300"/>
        </w:rPr>
      </w:pPr>
    </w:p>
    <w:p w:rsidR="00A42719" w:rsidRPr="00B77964" w:rsidRDefault="00A42719" w:rsidP="00A42719">
      <w:pPr>
        <w:jc w:val="both"/>
        <w:rPr>
          <w:rFonts w:ascii="Calibri" w:hAnsi="Calibri"/>
          <w:bCs/>
          <w:color w:val="008000"/>
        </w:rPr>
      </w:pPr>
    </w:p>
    <w:p w:rsidR="00867BF4" w:rsidRPr="003C620A" w:rsidRDefault="006124CB" w:rsidP="00A42719">
      <w:pPr>
        <w:ind w:left="284" w:hanging="284"/>
        <w:jc w:val="both"/>
        <w:rPr>
          <w:rFonts w:ascii="Calibri" w:hAnsi="Calibri"/>
          <w:b/>
          <w:bCs/>
          <w:color w:val="215868" w:themeColor="accent5" w:themeShade="8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t>2</w:t>
      </w:r>
      <w:r w:rsidR="009C4928" w:rsidRPr="003C620A">
        <w:rPr>
          <w:rFonts w:ascii="Calibri" w:hAnsi="Calibri"/>
          <w:b/>
          <w:bCs/>
          <w:color w:val="215868" w:themeColor="accent5" w:themeShade="80"/>
        </w:rPr>
        <w:t>.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 xml:space="preserve"> T</w:t>
      </w:r>
      <w:r w:rsidRPr="003C620A">
        <w:rPr>
          <w:rFonts w:ascii="Calibri" w:hAnsi="Calibri"/>
          <w:b/>
          <w:bCs/>
          <w:color w:val="215868" w:themeColor="accent5" w:themeShade="80"/>
        </w:rPr>
        <w:t>ell us why your project is important and</w:t>
      </w:r>
      <w:r w:rsidR="00CF1A36" w:rsidRPr="003C620A">
        <w:rPr>
          <w:rFonts w:ascii="Calibri" w:hAnsi="Calibri"/>
          <w:b/>
          <w:bCs/>
          <w:color w:val="215868" w:themeColor="accent5" w:themeShade="80"/>
        </w:rPr>
        <w:t xml:space="preserve"> how it will</w:t>
      </w:r>
      <w:r w:rsidRPr="003C620A">
        <w:rPr>
          <w:rFonts w:ascii="Calibri" w:hAnsi="Calibri"/>
          <w:b/>
          <w:bCs/>
          <w:color w:val="215868" w:themeColor="accent5" w:themeShade="80"/>
        </w:rPr>
        <w:t xml:space="preserve"> </w:t>
      </w:r>
      <w:r w:rsidR="00CF1A36" w:rsidRPr="003C620A">
        <w:rPr>
          <w:rFonts w:ascii="Calibri" w:hAnsi="Calibri"/>
          <w:b/>
          <w:bCs/>
          <w:color w:val="215868" w:themeColor="accent5" w:themeShade="80"/>
        </w:rPr>
        <w:t>b</w:t>
      </w:r>
      <w:r w:rsidR="00CF1A11" w:rsidRPr="003C620A">
        <w:rPr>
          <w:rFonts w:ascii="Calibri" w:hAnsi="Calibri"/>
          <w:b/>
          <w:bCs/>
          <w:color w:val="215868" w:themeColor="accent5" w:themeShade="80"/>
        </w:rPr>
        <w:t xml:space="preserve">uild capacity around </w:t>
      </w:r>
      <w:r w:rsidR="003A5DA8" w:rsidRPr="003C620A">
        <w:rPr>
          <w:rFonts w:ascii="Calibri" w:hAnsi="Calibri"/>
          <w:b/>
          <w:bCs/>
          <w:color w:val="215868" w:themeColor="accent5" w:themeShade="80"/>
        </w:rPr>
        <w:t>film</w:t>
      </w:r>
      <w:r w:rsidR="00CF1A11" w:rsidRPr="003C620A">
        <w:rPr>
          <w:rFonts w:ascii="Calibri" w:hAnsi="Calibri"/>
          <w:b/>
          <w:bCs/>
          <w:color w:val="215868" w:themeColor="accent5" w:themeShade="80"/>
        </w:rPr>
        <w:t xml:space="preserve"> </w:t>
      </w:r>
      <w:r w:rsidR="000A1A1D" w:rsidRPr="003C620A">
        <w:rPr>
          <w:rFonts w:ascii="Calibri" w:hAnsi="Calibri"/>
          <w:b/>
          <w:bCs/>
          <w:color w:val="215868" w:themeColor="accent5" w:themeShade="80"/>
        </w:rPr>
        <w:t xml:space="preserve">and practitioners </w:t>
      </w:r>
      <w:r w:rsidR="00CF1A11" w:rsidRPr="003C620A">
        <w:rPr>
          <w:rFonts w:ascii="Calibri" w:hAnsi="Calibri"/>
          <w:b/>
          <w:bCs/>
          <w:color w:val="215868" w:themeColor="accent5" w:themeShade="80"/>
        </w:rPr>
        <w:t>in Limerick</w:t>
      </w:r>
      <w:r w:rsidR="009C4928" w:rsidRPr="003C620A">
        <w:rPr>
          <w:rFonts w:ascii="Calibri" w:hAnsi="Calibri"/>
          <w:bCs/>
          <w:color w:val="215868" w:themeColor="accent5" w:themeShade="80"/>
        </w:rPr>
        <w:t xml:space="preserve"> </w:t>
      </w:r>
      <w:r w:rsidR="00CD568C" w:rsidRPr="003C620A">
        <w:rPr>
          <w:rFonts w:ascii="Calibri" w:hAnsi="Calibri"/>
          <w:b/>
          <w:bCs/>
          <w:color w:val="215868" w:themeColor="accent5" w:themeShade="80"/>
        </w:rPr>
        <w:t>(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>150</w:t>
      </w:r>
      <w:r w:rsidR="00CD568C" w:rsidRPr="003C620A">
        <w:rPr>
          <w:rFonts w:ascii="Calibri" w:hAnsi="Calibri"/>
          <w:b/>
          <w:bCs/>
          <w:color w:val="215868" w:themeColor="accent5" w:themeShade="80"/>
        </w:rPr>
        <w:t xml:space="preserve"> words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 xml:space="preserve"> max.</w:t>
      </w:r>
      <w:r w:rsidR="00CD568C" w:rsidRPr="003C620A">
        <w:rPr>
          <w:rFonts w:ascii="Calibri" w:hAnsi="Calibri"/>
          <w:b/>
          <w:bCs/>
          <w:color w:val="215868" w:themeColor="accent5" w:themeShade="80"/>
        </w:rPr>
        <w:t>)</w:t>
      </w:r>
      <w:r w:rsidR="00003716">
        <w:rPr>
          <w:rFonts w:ascii="Calibri" w:hAnsi="Calibri"/>
          <w:b/>
          <w:bCs/>
          <w:color w:val="215868" w:themeColor="accent5" w:themeShade="80"/>
        </w:rPr>
        <w:t>.</w:t>
      </w:r>
    </w:p>
    <w:p w:rsidR="00A42719" w:rsidRDefault="00A42719" w:rsidP="009C4928">
      <w:pPr>
        <w:ind w:left="709" w:hanging="283"/>
        <w:jc w:val="both"/>
        <w:rPr>
          <w:rFonts w:ascii="Calibri" w:hAnsi="Calibri"/>
          <w:bCs/>
        </w:rPr>
      </w:pPr>
    </w:p>
    <w:p w:rsidR="00AF65CD" w:rsidRDefault="00D67B24" w:rsidP="00D223F4">
      <w:pPr>
        <w:ind w:left="709" w:hanging="283"/>
        <w:jc w:val="both"/>
        <w:rPr>
          <w:rFonts w:ascii="Calibri" w:hAnsi="Calibri"/>
          <w:bCs/>
        </w:rPr>
      </w:pPr>
      <w:r w:rsidRPr="00D67B24">
        <w:rPr>
          <w:rFonts w:ascii="Calibri" w:hAnsi="Calibri"/>
          <w:b/>
          <w:bCs/>
          <w:kern w:val="2"/>
        </w:rPr>
      </w:r>
      <w:r w:rsidRPr="00D67B24">
        <w:rPr>
          <w:rFonts w:ascii="Calibri" w:hAnsi="Calibri"/>
          <w:b/>
          <w:bCs/>
          <w:kern w:val="2"/>
        </w:rPr>
        <w:pict>
          <v:shape id="_x0000_s1035" type="#_x0000_t202" style="width:456.9pt;height:185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35">
              <w:txbxContent>
                <w:p w:rsidR="00C31F98" w:rsidRDefault="00C31F98" w:rsidP="00867BF4"/>
              </w:txbxContent>
            </v:textbox>
            <w10:wrap type="none"/>
            <w10:anchorlock/>
          </v:shape>
        </w:pict>
      </w:r>
    </w:p>
    <w:p w:rsidR="00D223F4" w:rsidRDefault="00D223F4" w:rsidP="00D223F4">
      <w:pPr>
        <w:ind w:left="709" w:hanging="283"/>
        <w:jc w:val="both"/>
        <w:rPr>
          <w:rFonts w:ascii="Calibri" w:hAnsi="Calibri"/>
          <w:bCs/>
        </w:rPr>
      </w:pPr>
    </w:p>
    <w:p w:rsidR="003A5DA8" w:rsidRPr="003C620A" w:rsidRDefault="003A5DA8" w:rsidP="003A5DA8">
      <w:pPr>
        <w:jc w:val="both"/>
        <w:rPr>
          <w:rFonts w:ascii="Calibri" w:hAnsi="Calibri"/>
          <w:b/>
          <w:bCs/>
          <w:color w:val="215868" w:themeColor="accent5" w:themeShade="8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lastRenderedPageBreak/>
        <w:t>3. If you are working with a script that is not original, have you secured the copyright?</w:t>
      </w:r>
    </w:p>
    <w:p w:rsidR="003A5DA8" w:rsidRDefault="003A5DA8" w:rsidP="003A5DA8">
      <w:pPr>
        <w:jc w:val="both"/>
        <w:rPr>
          <w:rFonts w:ascii="Calibri" w:hAnsi="Calibri"/>
          <w:bCs/>
        </w:rPr>
      </w:pPr>
    </w:p>
    <w:p w:rsidR="003A5DA8" w:rsidRPr="003A5DA8" w:rsidRDefault="00D67B24" w:rsidP="003A5DA8">
      <w:pPr>
        <w:spacing w:line="360" w:lineRule="auto"/>
        <w:ind w:left="426"/>
        <w:rPr>
          <w:kern w:val="2"/>
          <w:lang w:eastAsia="en-US"/>
        </w:rPr>
      </w:pPr>
      <w:r w:rsidRPr="00D67B24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5DA8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fldChar w:fldCharType="end"/>
      </w:r>
      <w:r w:rsidR="003A5DA8">
        <w:rPr>
          <w:rFonts w:ascii="Calibri" w:hAnsi="Calibri"/>
        </w:rPr>
        <w:t xml:space="preserve"> Yes</w:t>
      </w:r>
      <w:r w:rsidR="003A5DA8">
        <w:rPr>
          <w:rFonts w:ascii="Calibri" w:hAnsi="Calibri"/>
        </w:rPr>
        <w:tab/>
      </w:r>
      <w:r w:rsidR="003A5DA8">
        <w:rPr>
          <w:rFonts w:ascii="Calibri" w:hAnsi="Calibri"/>
        </w:rPr>
        <w:tab/>
      </w:r>
      <w:r w:rsidRPr="00D67B24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A5DA8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fldChar w:fldCharType="end"/>
      </w:r>
      <w:r w:rsidR="003A5DA8">
        <w:rPr>
          <w:rFonts w:ascii="Calibri" w:hAnsi="Calibri"/>
        </w:rPr>
        <w:t xml:space="preserve"> No </w:t>
      </w:r>
      <w:r w:rsidR="004E0A84">
        <w:rPr>
          <w:rFonts w:ascii="Calibri" w:hAnsi="Calibri"/>
        </w:rPr>
        <w:tab/>
      </w:r>
      <w:r w:rsidR="004E0A84">
        <w:rPr>
          <w:rFonts w:ascii="Calibri" w:hAnsi="Calibri"/>
        </w:rPr>
        <w:tab/>
      </w:r>
      <w:r w:rsidRPr="00D67B24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E0A84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fldChar w:fldCharType="end"/>
      </w:r>
      <w:r w:rsidR="004E0A84">
        <w:t xml:space="preserve"> </w:t>
      </w:r>
      <w:r w:rsidR="004E0A84" w:rsidRPr="004E0A84">
        <w:rPr>
          <w:rFonts w:asciiTheme="minorHAnsi" w:hAnsiTheme="minorHAnsi"/>
        </w:rPr>
        <w:t>Not applicable</w:t>
      </w:r>
    </w:p>
    <w:p w:rsidR="00003716" w:rsidRDefault="00003716" w:rsidP="00003716">
      <w:pPr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If answered ‘yes’, please include a proof of copyright in your supporting material.</w:t>
      </w:r>
    </w:p>
    <w:p w:rsidR="00003716" w:rsidRDefault="00003716" w:rsidP="00003716">
      <w:pPr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If answered ‘no’ or ‘not applicable’, please give a short explanation below:</w:t>
      </w:r>
    </w:p>
    <w:p w:rsidR="00003716" w:rsidRPr="003A5DA8" w:rsidRDefault="00D67B24" w:rsidP="00003716">
      <w:pPr>
        <w:spacing w:line="360" w:lineRule="auto"/>
        <w:ind w:left="426" w:hanging="142"/>
        <w:rPr>
          <w:kern w:val="2"/>
          <w:lang w:eastAsia="en-US"/>
        </w:rPr>
      </w:pPr>
      <w:r w:rsidRPr="00D67B24">
        <w:rPr>
          <w:rFonts w:ascii="Calibri" w:hAnsi="Calibri"/>
          <w:b/>
          <w:bCs/>
          <w:kern w:val="2"/>
        </w:rPr>
      </w:r>
      <w:r w:rsidRPr="00D67B24">
        <w:rPr>
          <w:rFonts w:ascii="Calibri" w:hAnsi="Calibri"/>
          <w:b/>
          <w:bCs/>
          <w:kern w:val="2"/>
        </w:rPr>
        <w:pict>
          <v:shape id="_x0000_s1034" type="#_x0000_t202" style="width:463.55pt;height:5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34">
              <w:txbxContent>
                <w:p w:rsidR="00C31F98" w:rsidRDefault="00C31F98" w:rsidP="00003716"/>
              </w:txbxContent>
            </v:textbox>
            <w10:wrap type="none"/>
            <w10:anchorlock/>
          </v:shape>
        </w:pict>
      </w:r>
    </w:p>
    <w:p w:rsidR="00E927B4" w:rsidRPr="003C620A" w:rsidRDefault="00E927B4" w:rsidP="00D223F4">
      <w:pPr>
        <w:ind w:left="709" w:hanging="283"/>
        <w:jc w:val="both"/>
        <w:rPr>
          <w:rFonts w:ascii="Calibri" w:hAnsi="Calibri"/>
          <w:bCs/>
          <w:color w:val="215868" w:themeColor="accent5" w:themeShade="80"/>
        </w:rPr>
      </w:pPr>
    </w:p>
    <w:p w:rsidR="00E927B4" w:rsidRPr="003C620A" w:rsidRDefault="003A5DA8" w:rsidP="00003716">
      <w:pPr>
        <w:jc w:val="both"/>
        <w:rPr>
          <w:rFonts w:ascii="Calibri" w:hAnsi="Calibri"/>
          <w:b/>
          <w:bCs/>
          <w:color w:val="215868" w:themeColor="accent5" w:themeShade="8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t>4</w:t>
      </w:r>
      <w:r w:rsidR="006124CB" w:rsidRPr="003C620A">
        <w:rPr>
          <w:rFonts w:ascii="Calibri" w:hAnsi="Calibri"/>
          <w:b/>
          <w:bCs/>
          <w:color w:val="215868" w:themeColor="accent5" w:themeShade="80"/>
        </w:rPr>
        <w:t xml:space="preserve">. 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>D</w:t>
      </w:r>
      <w:r w:rsidR="00867BF4" w:rsidRPr="003C620A">
        <w:rPr>
          <w:rFonts w:ascii="Calibri" w:hAnsi="Calibri"/>
          <w:b/>
          <w:bCs/>
          <w:color w:val="215868" w:themeColor="accent5" w:themeShade="80"/>
        </w:rPr>
        <w:t>escribe how the bursary will help you to realise the proposed project</w:t>
      </w:r>
      <w:r w:rsidR="00003716">
        <w:rPr>
          <w:rFonts w:ascii="Calibri" w:hAnsi="Calibri"/>
          <w:b/>
          <w:bCs/>
          <w:color w:val="215868" w:themeColor="accent5" w:themeShade="80"/>
        </w:rPr>
        <w:t xml:space="preserve"> </w:t>
      </w:r>
      <w:r w:rsidR="00867BF4" w:rsidRPr="003C620A">
        <w:rPr>
          <w:rFonts w:ascii="Calibri" w:hAnsi="Calibri"/>
          <w:b/>
          <w:bCs/>
          <w:color w:val="215868" w:themeColor="accent5" w:themeShade="80"/>
        </w:rPr>
        <w:t>(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>150</w:t>
      </w:r>
      <w:r w:rsidR="00867BF4" w:rsidRPr="003C620A">
        <w:rPr>
          <w:rFonts w:ascii="Calibri" w:hAnsi="Calibri"/>
          <w:b/>
          <w:bCs/>
          <w:color w:val="215868" w:themeColor="accent5" w:themeShade="80"/>
        </w:rPr>
        <w:t xml:space="preserve"> words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 xml:space="preserve"> max.</w:t>
      </w:r>
      <w:r w:rsidR="00867BF4" w:rsidRPr="003C620A">
        <w:rPr>
          <w:rFonts w:ascii="Calibri" w:hAnsi="Calibri"/>
          <w:b/>
          <w:bCs/>
          <w:color w:val="215868" w:themeColor="accent5" w:themeShade="80"/>
        </w:rPr>
        <w:t>)</w:t>
      </w:r>
      <w:r w:rsidR="00003716">
        <w:rPr>
          <w:rFonts w:ascii="Calibri" w:hAnsi="Calibri"/>
          <w:b/>
          <w:bCs/>
          <w:color w:val="215868" w:themeColor="accent5" w:themeShade="80"/>
        </w:rPr>
        <w:t>.</w:t>
      </w:r>
    </w:p>
    <w:p w:rsidR="004C53F5" w:rsidRDefault="004C53F5" w:rsidP="00A42719">
      <w:pPr>
        <w:ind w:left="284"/>
        <w:jc w:val="both"/>
        <w:rPr>
          <w:rFonts w:ascii="Calibri" w:hAnsi="Calibri"/>
          <w:b/>
          <w:bCs/>
        </w:rPr>
      </w:pPr>
    </w:p>
    <w:p w:rsidR="00867BF4" w:rsidRDefault="00D67B24" w:rsidP="007630F7">
      <w:pPr>
        <w:ind w:left="567" w:hanging="283"/>
        <w:jc w:val="both"/>
        <w:rPr>
          <w:rFonts w:ascii="Calibri" w:hAnsi="Calibri"/>
          <w:b/>
          <w:bCs/>
          <w:kern w:val="2"/>
        </w:rPr>
      </w:pPr>
      <w:r>
        <w:rPr>
          <w:rFonts w:ascii="Calibri" w:hAnsi="Calibri"/>
          <w:b/>
          <w:bCs/>
          <w:kern w:val="2"/>
        </w:rPr>
      </w:r>
      <w:r>
        <w:rPr>
          <w:rFonts w:ascii="Calibri" w:hAnsi="Calibri"/>
          <w:b/>
          <w:bCs/>
          <w:kern w:val="2"/>
        </w:rPr>
        <w:pict>
          <v:shape id="_x0000_s1033" type="#_x0000_t202" style="width:463.55pt;height:167.7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33">
              <w:txbxContent>
                <w:p w:rsidR="00C31F98" w:rsidRDefault="00C31F98" w:rsidP="00867BF4"/>
              </w:txbxContent>
            </v:textbox>
            <w10:wrap type="none"/>
            <w10:anchorlock/>
          </v:shape>
        </w:pict>
      </w:r>
    </w:p>
    <w:p w:rsidR="00D223F4" w:rsidRDefault="00D223F4" w:rsidP="004C53F5">
      <w:pPr>
        <w:jc w:val="both"/>
        <w:rPr>
          <w:rFonts w:ascii="Calibri" w:hAnsi="Calibri"/>
          <w:b/>
          <w:bCs/>
          <w:kern w:val="2"/>
        </w:rPr>
      </w:pPr>
    </w:p>
    <w:p w:rsidR="005506B7" w:rsidRPr="00003716" w:rsidRDefault="005506B7" w:rsidP="004C53F5">
      <w:pPr>
        <w:jc w:val="both"/>
        <w:rPr>
          <w:rFonts w:ascii="Calibri" w:hAnsi="Calibri"/>
          <w:b/>
          <w:bCs/>
          <w:kern w:val="2"/>
          <w:sz w:val="16"/>
          <w:szCs w:val="16"/>
        </w:rPr>
      </w:pPr>
    </w:p>
    <w:p w:rsidR="006124CB" w:rsidRPr="003C620A" w:rsidRDefault="003A5DA8" w:rsidP="004C53F5">
      <w:pPr>
        <w:ind w:left="284" w:hanging="284"/>
        <w:jc w:val="both"/>
        <w:rPr>
          <w:rFonts w:ascii="Calibri" w:hAnsi="Calibri"/>
          <w:b/>
          <w:bCs/>
          <w:color w:val="215868" w:themeColor="accent5" w:themeShade="8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t>5</w:t>
      </w:r>
      <w:r w:rsidR="00867BF4" w:rsidRPr="003C620A">
        <w:rPr>
          <w:rFonts w:ascii="Calibri" w:hAnsi="Calibri"/>
          <w:b/>
          <w:bCs/>
          <w:color w:val="215868" w:themeColor="accent5" w:themeShade="80"/>
        </w:rPr>
        <w:t xml:space="preserve">. </w:t>
      </w:r>
      <w:r w:rsidR="005506B7" w:rsidRPr="003C620A">
        <w:rPr>
          <w:rFonts w:ascii="Calibri" w:hAnsi="Calibri"/>
          <w:b/>
          <w:bCs/>
          <w:color w:val="215868" w:themeColor="accent5" w:themeShade="80"/>
        </w:rPr>
        <w:t>If applicable, l</w:t>
      </w:r>
      <w:r w:rsidR="006124CB" w:rsidRPr="003C620A">
        <w:rPr>
          <w:rFonts w:ascii="Calibri" w:hAnsi="Calibri"/>
          <w:b/>
          <w:bCs/>
          <w:color w:val="215868" w:themeColor="accent5" w:themeShade="80"/>
        </w:rPr>
        <w:t>ist up to 5 key partners</w:t>
      </w:r>
      <w:r w:rsidR="009F5A1F" w:rsidRPr="003C620A">
        <w:rPr>
          <w:rFonts w:ascii="Calibri" w:hAnsi="Calibri"/>
          <w:b/>
          <w:bCs/>
          <w:color w:val="215868" w:themeColor="accent5" w:themeShade="80"/>
        </w:rPr>
        <w:t>/collaborators</w:t>
      </w:r>
      <w:r w:rsidR="006124CB" w:rsidRPr="003C620A">
        <w:rPr>
          <w:rFonts w:ascii="Calibri" w:hAnsi="Calibri"/>
          <w:b/>
          <w:bCs/>
          <w:color w:val="215868" w:themeColor="accent5" w:themeShade="80"/>
        </w:rPr>
        <w:t xml:space="preserve"> (other individuals/collectives/</w:t>
      </w:r>
      <w:r w:rsidR="005506B7" w:rsidRPr="003C620A">
        <w:rPr>
          <w:rFonts w:ascii="Calibri" w:hAnsi="Calibri"/>
          <w:b/>
          <w:bCs/>
          <w:color w:val="215868" w:themeColor="accent5" w:themeShade="80"/>
        </w:rPr>
        <w:t xml:space="preserve"> </w:t>
      </w:r>
      <w:r w:rsidR="006124CB" w:rsidRPr="003C620A">
        <w:rPr>
          <w:rFonts w:ascii="Calibri" w:hAnsi="Calibri"/>
          <w:b/>
          <w:bCs/>
          <w:color w:val="215868" w:themeColor="accent5" w:themeShade="80"/>
        </w:rPr>
        <w:t>organisations)</w:t>
      </w:r>
      <w:r w:rsidR="00C42AF1" w:rsidRPr="003C620A">
        <w:rPr>
          <w:rFonts w:ascii="Calibri" w:hAnsi="Calibri"/>
          <w:b/>
          <w:bCs/>
          <w:color w:val="215868" w:themeColor="accent5" w:themeShade="80"/>
        </w:rPr>
        <w:t xml:space="preserve"> that you expect to be invol</w:t>
      </w:r>
      <w:r w:rsidR="008417EE" w:rsidRPr="003C620A">
        <w:rPr>
          <w:rFonts w:ascii="Calibri" w:hAnsi="Calibri"/>
          <w:b/>
          <w:bCs/>
          <w:color w:val="215868" w:themeColor="accent5" w:themeShade="80"/>
        </w:rPr>
        <w:t xml:space="preserve">ved in the project and describe </w:t>
      </w:r>
      <w:r w:rsidR="00C210AB" w:rsidRPr="003C620A">
        <w:rPr>
          <w:rFonts w:ascii="Calibri" w:hAnsi="Calibri"/>
          <w:b/>
          <w:bCs/>
          <w:color w:val="215868" w:themeColor="accent5" w:themeShade="80"/>
        </w:rPr>
        <w:t xml:space="preserve">briefly </w:t>
      </w:r>
      <w:r w:rsidR="00C42AF1" w:rsidRPr="003C620A">
        <w:rPr>
          <w:rFonts w:ascii="Calibri" w:hAnsi="Calibri"/>
          <w:b/>
          <w:bCs/>
          <w:color w:val="215868" w:themeColor="accent5" w:themeShade="80"/>
        </w:rPr>
        <w:t xml:space="preserve">their expected </w:t>
      </w:r>
      <w:r w:rsidR="008417EE" w:rsidRPr="003C620A">
        <w:rPr>
          <w:rFonts w:ascii="Calibri" w:hAnsi="Calibri"/>
          <w:b/>
          <w:bCs/>
          <w:color w:val="215868" w:themeColor="accent5" w:themeShade="80"/>
        </w:rPr>
        <w:t>role</w:t>
      </w:r>
      <w:r w:rsidR="00C42AF1" w:rsidRPr="003C620A">
        <w:rPr>
          <w:rFonts w:ascii="Calibri" w:hAnsi="Calibri"/>
          <w:b/>
          <w:bCs/>
          <w:color w:val="215868" w:themeColor="accent5" w:themeShade="80"/>
        </w:rPr>
        <w:t>.</w:t>
      </w:r>
      <w:r w:rsidR="00C72FB9" w:rsidRPr="003C620A">
        <w:rPr>
          <w:rFonts w:ascii="Calibri" w:hAnsi="Calibri"/>
          <w:b/>
          <w:bCs/>
          <w:color w:val="215868" w:themeColor="accent5" w:themeShade="80"/>
        </w:rPr>
        <w:t xml:space="preserve"> These can be partners who are confirmed or potential.</w:t>
      </w:r>
    </w:p>
    <w:p w:rsidR="006124F3" w:rsidRPr="006124F3" w:rsidRDefault="006124F3" w:rsidP="004C53F5">
      <w:pPr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 w:rsidR="001E5972">
        <w:rPr>
          <w:rFonts w:ascii="Calibri" w:hAnsi="Calibri"/>
          <w:bCs/>
          <w:sz w:val="22"/>
          <w:szCs w:val="22"/>
        </w:rPr>
        <w:t>(I</w:t>
      </w:r>
      <w:r w:rsidRPr="006124F3">
        <w:rPr>
          <w:rFonts w:ascii="Calibri" w:hAnsi="Calibri"/>
          <w:bCs/>
          <w:sz w:val="22"/>
          <w:szCs w:val="22"/>
        </w:rPr>
        <w:t>nclude CVs in the supporting material)</w:t>
      </w:r>
    </w:p>
    <w:p w:rsidR="00C42AF1" w:rsidRDefault="00C42AF1" w:rsidP="004C53F5">
      <w:pPr>
        <w:ind w:left="709" w:hanging="283"/>
        <w:rPr>
          <w:rFonts w:ascii="Calibri" w:hAnsi="Calibri"/>
          <w:b/>
          <w:bCs/>
        </w:rPr>
      </w:pPr>
    </w:p>
    <w:tbl>
      <w:tblPr>
        <w:tblW w:w="9188" w:type="dxa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87"/>
        <w:gridCol w:w="5413"/>
        <w:gridCol w:w="1388"/>
      </w:tblGrid>
      <w:tr w:rsidR="002614DE" w:rsidRPr="002614DE" w:rsidTr="006260B7">
        <w:trPr>
          <w:trHeight w:val="458"/>
        </w:trPr>
        <w:tc>
          <w:tcPr>
            <w:tcW w:w="2387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  <w:r w:rsidRPr="002614DE">
              <w:rPr>
                <w:rFonts w:ascii="Calibri" w:hAnsi="Calibri"/>
                <w:b/>
                <w:bCs/>
                <w:kern w:val="0"/>
              </w:rPr>
              <w:t>Name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  <w:r w:rsidRPr="002614DE">
              <w:rPr>
                <w:rFonts w:ascii="Calibri" w:hAnsi="Calibri"/>
                <w:b/>
                <w:bCs/>
                <w:kern w:val="0"/>
              </w:rPr>
              <w:t>Involvement</w:t>
            </w:r>
            <w:r w:rsidR="00C210AB" w:rsidRPr="002614DE">
              <w:rPr>
                <w:rFonts w:ascii="Calibri" w:hAnsi="Calibri"/>
                <w:b/>
                <w:bCs/>
                <w:kern w:val="0"/>
              </w:rPr>
              <w:t>/contribution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614DE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Is this partner confirmed?</w:t>
            </w:r>
          </w:p>
        </w:tc>
      </w:tr>
      <w:tr w:rsidR="002614DE" w:rsidRPr="002614DE" w:rsidTr="006260B7">
        <w:trPr>
          <w:trHeight w:val="272"/>
        </w:trPr>
        <w:tc>
          <w:tcPr>
            <w:tcW w:w="2387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</w:tr>
      <w:tr w:rsidR="002614DE" w:rsidRPr="002614DE" w:rsidTr="006260B7">
        <w:trPr>
          <w:trHeight w:val="272"/>
        </w:trPr>
        <w:tc>
          <w:tcPr>
            <w:tcW w:w="2387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</w:tr>
      <w:tr w:rsidR="002614DE" w:rsidRPr="002614DE" w:rsidTr="006260B7">
        <w:trPr>
          <w:trHeight w:val="286"/>
        </w:trPr>
        <w:tc>
          <w:tcPr>
            <w:tcW w:w="2387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</w:tr>
      <w:tr w:rsidR="002614DE" w:rsidRPr="002614DE" w:rsidTr="006260B7">
        <w:trPr>
          <w:trHeight w:val="272"/>
        </w:trPr>
        <w:tc>
          <w:tcPr>
            <w:tcW w:w="2387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</w:tr>
      <w:tr w:rsidR="002614DE" w:rsidRPr="002614DE" w:rsidTr="006260B7">
        <w:trPr>
          <w:trHeight w:val="286"/>
        </w:trPr>
        <w:tc>
          <w:tcPr>
            <w:tcW w:w="2387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42AF1" w:rsidRPr="002614DE" w:rsidRDefault="00C42AF1" w:rsidP="004C53F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3A5DA8" w:rsidRDefault="003A5DA8" w:rsidP="00250715">
      <w:pPr>
        <w:spacing w:line="360" w:lineRule="auto"/>
        <w:rPr>
          <w:rFonts w:ascii="Calibri" w:hAnsi="Calibri"/>
          <w:b/>
          <w:bCs/>
        </w:rPr>
      </w:pPr>
    </w:p>
    <w:p w:rsidR="00250715" w:rsidRPr="003C620A" w:rsidRDefault="003A5DA8" w:rsidP="009F5A1F">
      <w:pPr>
        <w:spacing w:line="360" w:lineRule="auto"/>
        <w:rPr>
          <w:rFonts w:ascii="Calibri" w:hAnsi="Calibri"/>
          <w:b/>
          <w:bCs/>
          <w:color w:val="215868" w:themeColor="accent5" w:themeShade="8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t>6</w:t>
      </w:r>
      <w:r w:rsidR="009F5A1F" w:rsidRPr="003C620A">
        <w:rPr>
          <w:rFonts w:ascii="Calibri" w:hAnsi="Calibri"/>
          <w:b/>
          <w:bCs/>
          <w:color w:val="215868" w:themeColor="accent5" w:themeShade="80"/>
        </w:rPr>
        <w:t xml:space="preserve">. </w:t>
      </w:r>
      <w:r w:rsidR="00003716">
        <w:rPr>
          <w:rFonts w:ascii="Calibri" w:hAnsi="Calibri"/>
          <w:b/>
          <w:bCs/>
          <w:color w:val="215868" w:themeColor="accent5" w:themeShade="80"/>
        </w:rPr>
        <w:t>T</w:t>
      </w:r>
      <w:r w:rsidR="00250715" w:rsidRPr="003C620A">
        <w:rPr>
          <w:rFonts w:ascii="Calibri" w:hAnsi="Calibri"/>
          <w:b/>
          <w:bCs/>
          <w:color w:val="215868" w:themeColor="accent5" w:themeShade="80"/>
        </w:rPr>
        <w:t>ell us about your expected audience:</w:t>
      </w:r>
    </w:p>
    <w:p w:rsidR="00250715" w:rsidRDefault="00250715" w:rsidP="009F5A1F">
      <w:pPr>
        <w:spacing w:line="360" w:lineRule="auto"/>
        <w:ind w:left="28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a. What is your target audience?</w:t>
      </w:r>
    </w:p>
    <w:p w:rsidR="00250715" w:rsidRDefault="00D67B24" w:rsidP="009F5A1F">
      <w:pPr>
        <w:spacing w:line="360" w:lineRule="auto"/>
        <w:ind w:left="284"/>
        <w:rPr>
          <w:kern w:val="2"/>
          <w:lang w:eastAsia="en-US"/>
        </w:rPr>
      </w:pPr>
      <w:r>
        <w:rPr>
          <w:kern w:val="2"/>
          <w:lang w:eastAsia="en-US"/>
        </w:rPr>
      </w:r>
      <w:r>
        <w:rPr>
          <w:kern w:val="2"/>
          <w:lang w:eastAsia="en-US"/>
        </w:rPr>
        <w:pict>
          <v:shape id="_x0000_s1032" type="#_x0000_t202" style="width:458.15pt;height:25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32">
              <w:txbxContent>
                <w:p w:rsidR="00C31F98" w:rsidRDefault="00C31F98" w:rsidP="00250715"/>
              </w:txbxContent>
            </v:textbox>
            <w10:wrap type="none"/>
            <w10:anchorlock/>
          </v:shape>
        </w:pict>
      </w:r>
    </w:p>
    <w:p w:rsidR="000A1A1D" w:rsidRPr="000A1A1D" w:rsidRDefault="000A1A1D" w:rsidP="009F5A1F">
      <w:pPr>
        <w:spacing w:line="360" w:lineRule="auto"/>
        <w:ind w:left="284"/>
        <w:rPr>
          <w:kern w:val="2"/>
          <w:sz w:val="16"/>
          <w:szCs w:val="16"/>
          <w:lang w:eastAsia="en-US"/>
        </w:rPr>
      </w:pPr>
    </w:p>
    <w:p w:rsidR="00250715" w:rsidRDefault="00250715" w:rsidP="00723FA9">
      <w:pPr>
        <w:ind w:left="567" w:hanging="28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b. </w:t>
      </w:r>
      <w:r w:rsidR="000A1A1D">
        <w:rPr>
          <w:rFonts w:ascii="Calibri" w:hAnsi="Calibri"/>
          <w:b/>
          <w:bCs/>
        </w:rPr>
        <w:t>What</w:t>
      </w:r>
      <w:r>
        <w:rPr>
          <w:rFonts w:ascii="Calibri" w:hAnsi="Calibri"/>
          <w:b/>
          <w:bCs/>
        </w:rPr>
        <w:t xml:space="preserve"> </w:t>
      </w:r>
      <w:r w:rsidR="00821308">
        <w:rPr>
          <w:rFonts w:ascii="Calibri" w:hAnsi="Calibri"/>
          <w:b/>
          <w:bCs/>
        </w:rPr>
        <w:t>are</w:t>
      </w:r>
      <w:r>
        <w:rPr>
          <w:rFonts w:ascii="Calibri" w:hAnsi="Calibri"/>
          <w:b/>
          <w:bCs/>
        </w:rPr>
        <w:t xml:space="preserve"> </w:t>
      </w:r>
      <w:r w:rsidR="00003716">
        <w:rPr>
          <w:rFonts w:ascii="Calibri" w:hAnsi="Calibri"/>
          <w:b/>
          <w:bCs/>
        </w:rPr>
        <w:t>your plans for distribution</w:t>
      </w:r>
      <w:r>
        <w:rPr>
          <w:rFonts w:ascii="Calibri" w:hAnsi="Calibri"/>
          <w:b/>
          <w:bCs/>
        </w:rPr>
        <w:t xml:space="preserve"> </w:t>
      </w:r>
      <w:r w:rsidR="00003716">
        <w:rPr>
          <w:rFonts w:ascii="Calibri" w:hAnsi="Calibri"/>
          <w:b/>
          <w:bCs/>
        </w:rPr>
        <w:t xml:space="preserve">of the outcomes of this </w:t>
      </w:r>
      <w:r w:rsidR="009F5A1F">
        <w:rPr>
          <w:rFonts w:ascii="Calibri" w:hAnsi="Calibri"/>
          <w:b/>
          <w:bCs/>
        </w:rPr>
        <w:t>project?</w:t>
      </w:r>
    </w:p>
    <w:p w:rsidR="00723FA9" w:rsidRPr="00723FA9" w:rsidRDefault="00723FA9" w:rsidP="00723FA9">
      <w:pPr>
        <w:ind w:left="284"/>
        <w:rPr>
          <w:rFonts w:ascii="Calibri" w:hAnsi="Calibri"/>
          <w:b/>
          <w:bCs/>
          <w:sz w:val="10"/>
          <w:szCs w:val="10"/>
        </w:rPr>
      </w:pPr>
    </w:p>
    <w:p w:rsidR="000A1A1D" w:rsidRDefault="00D67B24" w:rsidP="003A5DA8">
      <w:pPr>
        <w:spacing w:line="360" w:lineRule="auto"/>
        <w:ind w:left="284"/>
        <w:rPr>
          <w:kern w:val="2"/>
          <w:lang w:eastAsia="en-US"/>
        </w:rPr>
      </w:pPr>
      <w:r>
        <w:rPr>
          <w:kern w:val="2"/>
          <w:lang w:eastAsia="en-US"/>
        </w:rPr>
      </w:r>
      <w:r>
        <w:rPr>
          <w:kern w:val="2"/>
          <w:lang w:eastAsia="en-US"/>
        </w:rPr>
        <w:pict>
          <v:shape id="_x0000_s1031" type="#_x0000_t202" style="width:458.55pt;height:49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31">
              <w:txbxContent>
                <w:p w:rsidR="00C31F98" w:rsidRDefault="00C31F98" w:rsidP="00250715"/>
              </w:txbxContent>
            </v:textbox>
            <w10:wrap type="none"/>
            <w10:anchorlock/>
          </v:shape>
        </w:pict>
      </w:r>
    </w:p>
    <w:p w:rsidR="003A5DA8" w:rsidRPr="00003716" w:rsidRDefault="003A5DA8" w:rsidP="00003716">
      <w:pPr>
        <w:ind w:left="284"/>
        <w:rPr>
          <w:kern w:val="2"/>
          <w:sz w:val="16"/>
          <w:szCs w:val="16"/>
          <w:lang w:eastAsia="en-US"/>
        </w:rPr>
      </w:pPr>
    </w:p>
    <w:p w:rsidR="006003D0" w:rsidRDefault="00250715" w:rsidP="006003D0">
      <w:pPr>
        <w:spacing w:line="360" w:lineRule="auto"/>
        <w:ind w:left="284"/>
        <w:rPr>
          <w:rFonts w:ascii="Calibri" w:hAnsi="Calibri"/>
          <w:b/>
          <w:bCs/>
        </w:rPr>
      </w:pPr>
      <w:r w:rsidRPr="00250715">
        <w:rPr>
          <w:rFonts w:ascii="Calibri" w:hAnsi="Calibri"/>
          <w:b/>
          <w:kern w:val="2"/>
          <w:lang w:eastAsia="en-US"/>
        </w:rPr>
        <w:t>c.</w:t>
      </w:r>
      <w:r>
        <w:rPr>
          <w:kern w:val="2"/>
          <w:lang w:eastAsia="en-US"/>
        </w:rPr>
        <w:t xml:space="preserve"> </w:t>
      </w:r>
      <w:r w:rsidR="00C72FB9">
        <w:rPr>
          <w:rFonts w:ascii="Calibri" w:hAnsi="Calibri"/>
          <w:b/>
          <w:bCs/>
        </w:rPr>
        <w:t>W</w:t>
      </w:r>
      <w:r>
        <w:rPr>
          <w:rFonts w:ascii="Calibri" w:hAnsi="Calibri"/>
          <w:b/>
          <w:bCs/>
        </w:rPr>
        <w:t xml:space="preserve">ill </w:t>
      </w:r>
      <w:r w:rsidRPr="009514A3">
        <w:rPr>
          <w:rFonts w:ascii="Calibri" w:hAnsi="Calibri"/>
          <w:b/>
          <w:bCs/>
        </w:rPr>
        <w:t xml:space="preserve">your activities </w:t>
      </w:r>
      <w:r>
        <w:rPr>
          <w:rFonts w:ascii="Calibri" w:hAnsi="Calibri"/>
          <w:b/>
          <w:bCs/>
        </w:rPr>
        <w:t xml:space="preserve">be </w:t>
      </w:r>
      <w:r w:rsidRPr="009514A3">
        <w:rPr>
          <w:rFonts w:ascii="Calibri" w:hAnsi="Calibri"/>
          <w:b/>
          <w:bCs/>
        </w:rPr>
        <w:t>accessible to those with disabilities?</w:t>
      </w:r>
    </w:p>
    <w:p w:rsidR="00250715" w:rsidRPr="003A37FD" w:rsidRDefault="00250715" w:rsidP="003A37FD">
      <w:pPr>
        <w:spacing w:line="360" w:lineRule="auto"/>
        <w:ind w:left="426"/>
        <w:rPr>
          <w:kern w:val="2"/>
          <w:lang w:eastAsia="en-US"/>
        </w:rPr>
      </w:pPr>
      <w:r>
        <w:rPr>
          <w:rFonts w:ascii="Calibri" w:hAnsi="Calibri"/>
        </w:rPr>
        <w:t xml:space="preserve"> </w:t>
      </w:r>
      <w:r w:rsidR="00D67B24" w:rsidRPr="00D67B24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7B24">
        <w:rPr>
          <w:rFonts w:ascii="Calibri" w:hAnsi="Calibri"/>
        </w:rPr>
      </w:r>
      <w:r w:rsidR="00D67B24">
        <w:rPr>
          <w:rFonts w:ascii="Calibri" w:hAnsi="Calibri"/>
        </w:rPr>
        <w:fldChar w:fldCharType="separate"/>
      </w:r>
      <w:r w:rsidR="00D67B24">
        <w:fldChar w:fldCharType="end"/>
      </w:r>
      <w:r>
        <w:rPr>
          <w:rFonts w:ascii="Calibri" w:hAnsi="Calibri"/>
        </w:rPr>
        <w:t xml:space="preserve"> Yes</w:t>
      </w:r>
      <w:r>
        <w:rPr>
          <w:rFonts w:ascii="Calibri" w:hAnsi="Calibri"/>
        </w:rPr>
        <w:tab/>
      </w:r>
      <w:r w:rsidR="006003D0">
        <w:rPr>
          <w:rFonts w:ascii="Calibri" w:hAnsi="Calibri"/>
        </w:rPr>
        <w:tab/>
      </w:r>
      <w:r w:rsidR="00D67B24" w:rsidRPr="00D67B24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7B24">
        <w:rPr>
          <w:rFonts w:ascii="Calibri" w:hAnsi="Calibri"/>
        </w:rPr>
      </w:r>
      <w:r w:rsidR="00D67B24">
        <w:rPr>
          <w:rFonts w:ascii="Calibri" w:hAnsi="Calibri"/>
        </w:rPr>
        <w:fldChar w:fldCharType="separate"/>
      </w:r>
      <w:r w:rsidR="00D67B24">
        <w:fldChar w:fldCharType="end"/>
      </w:r>
      <w:r>
        <w:rPr>
          <w:rFonts w:ascii="Calibri" w:hAnsi="Calibri"/>
        </w:rPr>
        <w:t xml:space="preserve"> No </w:t>
      </w:r>
      <w:r w:rsidR="00003716">
        <w:rPr>
          <w:rFonts w:ascii="Calibri" w:hAnsi="Calibri"/>
        </w:rPr>
        <w:tab/>
      </w:r>
      <w:r w:rsidR="00003716">
        <w:rPr>
          <w:rFonts w:ascii="Calibri" w:hAnsi="Calibri"/>
        </w:rPr>
        <w:tab/>
      </w:r>
      <w:r w:rsidR="00D67B24" w:rsidRPr="00D67B24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3716">
        <w:rPr>
          <w:rFonts w:ascii="Calibri" w:hAnsi="Calibri"/>
        </w:rPr>
        <w:instrText xml:space="preserve"> FORMCHECKBOX </w:instrText>
      </w:r>
      <w:r w:rsidR="00D67B24">
        <w:rPr>
          <w:rFonts w:ascii="Calibri" w:hAnsi="Calibri"/>
        </w:rPr>
      </w:r>
      <w:r w:rsidR="00D67B24">
        <w:rPr>
          <w:rFonts w:ascii="Calibri" w:hAnsi="Calibri"/>
        </w:rPr>
        <w:fldChar w:fldCharType="separate"/>
      </w:r>
      <w:r w:rsidR="00D67B24">
        <w:fldChar w:fldCharType="end"/>
      </w:r>
      <w:r w:rsidR="00003716">
        <w:t xml:space="preserve"> </w:t>
      </w:r>
      <w:r w:rsidR="00003716" w:rsidRPr="00003716">
        <w:rPr>
          <w:rFonts w:asciiTheme="minorHAnsi" w:hAnsiTheme="minorHAnsi" w:cs="Arial"/>
        </w:rPr>
        <w:t>Not applicable</w:t>
      </w:r>
    </w:p>
    <w:p w:rsidR="00DD3088" w:rsidRPr="00003716" w:rsidRDefault="00DD3088" w:rsidP="00003716">
      <w:pPr>
        <w:ind w:left="709" w:hanging="283"/>
        <w:jc w:val="both"/>
        <w:rPr>
          <w:rFonts w:ascii="Calibri" w:hAnsi="Calibri"/>
          <w:b/>
          <w:bCs/>
          <w:sz w:val="16"/>
          <w:szCs w:val="16"/>
        </w:rPr>
      </w:pPr>
    </w:p>
    <w:p w:rsidR="00AF65CD" w:rsidRDefault="00AF65CD" w:rsidP="006003D0">
      <w:pPr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d. Will the activities involve work with children</w:t>
      </w:r>
      <w:r w:rsidR="00E367E2">
        <w:rPr>
          <w:rFonts w:ascii="Calibri" w:hAnsi="Calibri"/>
          <w:b/>
          <w:bCs/>
        </w:rPr>
        <w:t>, vulnerable adults or animals</w:t>
      </w:r>
      <w:r>
        <w:rPr>
          <w:rFonts w:ascii="Calibri" w:hAnsi="Calibri"/>
          <w:b/>
          <w:bCs/>
        </w:rPr>
        <w:t xml:space="preserve">? </w:t>
      </w:r>
    </w:p>
    <w:p w:rsidR="00E367E2" w:rsidRPr="00E367E2" w:rsidRDefault="00E367E2" w:rsidP="006003D0">
      <w:pPr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If yes, please tick relevant </w:t>
      </w:r>
      <w:proofErr w:type="gramStart"/>
      <w:r>
        <w:rPr>
          <w:rFonts w:ascii="Calibri" w:hAnsi="Calibri"/>
          <w:bCs/>
        </w:rPr>
        <w:t>box(</w:t>
      </w:r>
      <w:proofErr w:type="spellStart"/>
      <w:proofErr w:type="gramEnd"/>
      <w:r>
        <w:rPr>
          <w:rFonts w:ascii="Calibri" w:hAnsi="Calibri"/>
          <w:bCs/>
        </w:rPr>
        <w:t>es</w:t>
      </w:r>
      <w:proofErr w:type="spellEnd"/>
      <w:r>
        <w:rPr>
          <w:rFonts w:ascii="Calibri" w:hAnsi="Calibri"/>
          <w:bCs/>
        </w:rPr>
        <w:t>) below.</w:t>
      </w:r>
    </w:p>
    <w:p w:rsidR="00AF65CD" w:rsidRDefault="00AF65CD" w:rsidP="00AF65CD">
      <w:pPr>
        <w:ind w:left="720"/>
        <w:jc w:val="both"/>
        <w:rPr>
          <w:rFonts w:ascii="Calibri" w:hAnsi="Calibri"/>
          <w:b/>
          <w:bCs/>
        </w:rPr>
      </w:pPr>
    </w:p>
    <w:p w:rsidR="00AF65CD" w:rsidRDefault="00AF65CD" w:rsidP="006003D0">
      <w:pPr>
        <w:pStyle w:val="Heading2"/>
        <w:ind w:left="426"/>
        <w:jc w:val="left"/>
        <w:rPr>
          <w:rFonts w:ascii="Calibri" w:hAnsi="Calibri"/>
          <w:lang w:val="en-IE"/>
        </w:rPr>
      </w:pPr>
      <w:r w:rsidRPr="009514A3">
        <w:rPr>
          <w:rFonts w:ascii="Calibri" w:hAnsi="Calibri"/>
          <w:lang w:val="en-IE"/>
        </w:rPr>
        <w:t xml:space="preserve"> </w:t>
      </w:r>
      <w:r w:rsidR="00D67B24">
        <w:rPr>
          <w:rFonts w:ascii="Calibri" w:hAnsi="Calibri"/>
          <w:lang w:val="en-I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IE"/>
        </w:rPr>
        <w:instrText xml:space="preserve"> FORMCHECKBOX </w:instrText>
      </w:r>
      <w:r w:rsidR="00D67B24">
        <w:rPr>
          <w:rFonts w:ascii="Calibri" w:hAnsi="Calibri"/>
          <w:lang w:val="en-IE"/>
        </w:rPr>
      </w:r>
      <w:r w:rsidR="00D67B24">
        <w:rPr>
          <w:rFonts w:ascii="Calibri" w:hAnsi="Calibri"/>
          <w:lang w:val="en-IE"/>
        </w:rPr>
        <w:fldChar w:fldCharType="separate"/>
      </w:r>
      <w:r w:rsidR="00D67B24">
        <w:rPr>
          <w:rFonts w:ascii="Calibri" w:hAnsi="Calibri"/>
          <w:lang w:val="en-IE"/>
        </w:rPr>
        <w:fldChar w:fldCharType="end"/>
      </w:r>
      <w:r>
        <w:rPr>
          <w:rFonts w:ascii="Calibri" w:hAnsi="Calibri"/>
          <w:lang w:val="en-IE"/>
        </w:rPr>
        <w:t xml:space="preserve"> </w:t>
      </w:r>
      <w:r w:rsidR="00E367E2">
        <w:rPr>
          <w:rFonts w:ascii="Calibri" w:hAnsi="Calibri"/>
          <w:lang w:val="en-IE"/>
        </w:rPr>
        <w:t>Children</w:t>
      </w:r>
      <w:r>
        <w:rPr>
          <w:rFonts w:ascii="Calibri" w:hAnsi="Calibri"/>
          <w:lang w:val="en-IE"/>
        </w:rPr>
        <w:tab/>
      </w:r>
      <w:r w:rsidR="006003D0">
        <w:rPr>
          <w:rFonts w:ascii="Calibri" w:hAnsi="Calibri"/>
          <w:lang w:val="en-IE"/>
        </w:rPr>
        <w:tab/>
      </w:r>
      <w:r w:rsidR="00D67B24">
        <w:rPr>
          <w:rFonts w:ascii="Calibri" w:hAnsi="Calibri"/>
          <w:lang w:val="en-I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IE"/>
        </w:rPr>
        <w:instrText xml:space="preserve"> FORMCHECKBOX </w:instrText>
      </w:r>
      <w:r w:rsidR="00D67B24">
        <w:rPr>
          <w:rFonts w:ascii="Calibri" w:hAnsi="Calibri"/>
          <w:lang w:val="en-IE"/>
        </w:rPr>
      </w:r>
      <w:r w:rsidR="00D67B24">
        <w:rPr>
          <w:rFonts w:ascii="Calibri" w:hAnsi="Calibri"/>
          <w:lang w:val="en-IE"/>
        </w:rPr>
        <w:fldChar w:fldCharType="separate"/>
      </w:r>
      <w:r w:rsidR="00D67B24">
        <w:rPr>
          <w:rFonts w:ascii="Calibri" w:hAnsi="Calibri"/>
          <w:lang w:val="en-IE"/>
        </w:rPr>
        <w:fldChar w:fldCharType="end"/>
      </w:r>
      <w:r>
        <w:rPr>
          <w:rFonts w:ascii="Calibri" w:hAnsi="Calibri"/>
          <w:lang w:val="en-IE"/>
        </w:rPr>
        <w:t xml:space="preserve"> </w:t>
      </w:r>
      <w:r w:rsidR="00E367E2">
        <w:rPr>
          <w:rFonts w:ascii="Calibri" w:hAnsi="Calibri"/>
          <w:lang w:val="en-IE"/>
        </w:rPr>
        <w:t>Vulnerable Adults</w:t>
      </w:r>
      <w:r w:rsidRPr="009514A3">
        <w:rPr>
          <w:rFonts w:ascii="Calibri" w:hAnsi="Calibri"/>
          <w:lang w:val="en-IE"/>
        </w:rPr>
        <w:t xml:space="preserve"> </w:t>
      </w:r>
      <w:r w:rsidR="00E367E2">
        <w:rPr>
          <w:rFonts w:ascii="Calibri" w:hAnsi="Calibri"/>
          <w:lang w:val="en-IE"/>
        </w:rPr>
        <w:tab/>
      </w:r>
      <w:r w:rsidR="00D67B24">
        <w:rPr>
          <w:rFonts w:ascii="Calibri" w:hAnsi="Calibri"/>
          <w:lang w:val="en-I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367E2">
        <w:rPr>
          <w:rFonts w:ascii="Calibri" w:hAnsi="Calibri"/>
          <w:lang w:val="en-IE"/>
        </w:rPr>
        <w:instrText xml:space="preserve"> FORMCHECKBOX </w:instrText>
      </w:r>
      <w:r w:rsidR="00D67B24">
        <w:rPr>
          <w:rFonts w:ascii="Calibri" w:hAnsi="Calibri"/>
          <w:lang w:val="en-IE"/>
        </w:rPr>
      </w:r>
      <w:r w:rsidR="00D67B24">
        <w:rPr>
          <w:rFonts w:ascii="Calibri" w:hAnsi="Calibri"/>
          <w:lang w:val="en-IE"/>
        </w:rPr>
        <w:fldChar w:fldCharType="separate"/>
      </w:r>
      <w:r w:rsidR="00D67B24">
        <w:rPr>
          <w:rFonts w:ascii="Calibri" w:hAnsi="Calibri"/>
          <w:lang w:val="en-IE"/>
        </w:rPr>
        <w:fldChar w:fldCharType="end"/>
      </w:r>
      <w:r w:rsidR="00E367E2">
        <w:rPr>
          <w:rFonts w:ascii="Calibri" w:hAnsi="Calibri"/>
          <w:lang w:val="en-IE"/>
        </w:rPr>
        <w:t xml:space="preserve"> Animals</w:t>
      </w:r>
    </w:p>
    <w:p w:rsidR="00AF65CD" w:rsidRPr="00473905" w:rsidRDefault="00AF65CD" w:rsidP="00AF65CD">
      <w:pPr>
        <w:rPr>
          <w:lang w:eastAsia="en-US"/>
        </w:rPr>
      </w:pPr>
    </w:p>
    <w:p w:rsidR="00AF65CD" w:rsidRPr="003A37FD" w:rsidRDefault="00AF65CD" w:rsidP="00E367E2">
      <w:pPr>
        <w:pStyle w:val="Heading2"/>
        <w:ind w:left="284"/>
        <w:jc w:val="left"/>
        <w:rPr>
          <w:rFonts w:ascii="Calibri" w:hAnsi="Calibri"/>
          <w:b w:val="0"/>
          <w:bCs w:val="0"/>
          <w:sz w:val="22"/>
          <w:szCs w:val="22"/>
          <w:lang w:val="en-IE"/>
        </w:rPr>
      </w:pPr>
      <w:r w:rsidRPr="003A37FD">
        <w:rPr>
          <w:rFonts w:ascii="Calibri" w:hAnsi="Calibri"/>
          <w:b w:val="0"/>
          <w:bCs w:val="0"/>
          <w:sz w:val="22"/>
          <w:szCs w:val="22"/>
          <w:lang w:val="en-IE"/>
        </w:rPr>
        <w:t xml:space="preserve">If </w:t>
      </w:r>
      <w:r w:rsidR="00E367E2">
        <w:rPr>
          <w:rFonts w:ascii="Calibri" w:hAnsi="Calibri"/>
          <w:b w:val="0"/>
          <w:bCs w:val="0"/>
          <w:sz w:val="22"/>
          <w:szCs w:val="22"/>
          <w:lang w:val="en-IE"/>
        </w:rPr>
        <w:t xml:space="preserve">your application is successful and you ticked any of the above, </w:t>
      </w:r>
      <w:r w:rsidR="00E367E2" w:rsidRPr="00C81EC1">
        <w:rPr>
          <w:rFonts w:ascii="Calibri" w:hAnsi="Calibri"/>
          <w:b w:val="0"/>
          <w:bCs w:val="0"/>
          <w:color w:val="000000"/>
          <w:sz w:val="22"/>
          <w:szCs w:val="22"/>
        </w:rPr>
        <w:t>you will be required to submit a relevant protection policy</w:t>
      </w:r>
      <w:r w:rsidR="00E367E2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as a condition of the award being paid out to you.</w:t>
      </w:r>
      <w:r w:rsidR="00E367E2">
        <w:rPr>
          <w:rFonts w:ascii="Calibri" w:hAnsi="Calibri"/>
          <w:b w:val="0"/>
          <w:bCs w:val="0"/>
          <w:sz w:val="22"/>
          <w:szCs w:val="22"/>
          <w:lang w:val="en-IE"/>
        </w:rPr>
        <w:t xml:space="preserve"> </w:t>
      </w:r>
      <w:r w:rsidRPr="003A37FD">
        <w:rPr>
          <w:rFonts w:ascii="Calibri" w:hAnsi="Calibri"/>
          <w:b w:val="0"/>
          <w:bCs w:val="0"/>
          <w:sz w:val="22"/>
          <w:szCs w:val="22"/>
          <w:lang w:val="en-IE"/>
        </w:rPr>
        <w:t xml:space="preserve">If you need to develop </w:t>
      </w:r>
      <w:r w:rsidR="00E367E2">
        <w:rPr>
          <w:rFonts w:ascii="Calibri" w:hAnsi="Calibri"/>
          <w:b w:val="0"/>
          <w:bCs w:val="0"/>
          <w:sz w:val="22"/>
          <w:szCs w:val="22"/>
          <w:lang w:val="en-IE"/>
        </w:rPr>
        <w:t>your Protection Policies</w:t>
      </w:r>
      <w:r w:rsidR="00B90096" w:rsidRPr="003A37FD">
        <w:rPr>
          <w:rFonts w:ascii="Calibri" w:hAnsi="Calibri"/>
          <w:b w:val="0"/>
          <w:bCs w:val="0"/>
          <w:sz w:val="22"/>
          <w:szCs w:val="22"/>
          <w:lang w:val="en-IE"/>
        </w:rPr>
        <w:t>,</w:t>
      </w:r>
      <w:r w:rsidRPr="003A37FD">
        <w:rPr>
          <w:rFonts w:ascii="Calibri" w:hAnsi="Calibri"/>
          <w:b w:val="0"/>
          <w:bCs w:val="0"/>
          <w:sz w:val="22"/>
          <w:szCs w:val="22"/>
          <w:lang w:val="en-IE"/>
        </w:rPr>
        <w:t xml:space="preserve"> examples can be found at </w:t>
      </w:r>
      <w:r w:rsidR="00E367E2" w:rsidRPr="003A37FD">
        <w:rPr>
          <w:rFonts w:ascii="Calibri" w:hAnsi="Calibri"/>
          <w:b w:val="0"/>
          <w:bCs w:val="0"/>
          <w:sz w:val="22"/>
          <w:szCs w:val="22"/>
          <w:lang w:val="en-IE"/>
        </w:rPr>
        <w:t xml:space="preserve">the Arts Council website </w:t>
      </w:r>
      <w:r w:rsidR="00E367E2">
        <w:rPr>
          <w:rFonts w:ascii="Calibri" w:hAnsi="Calibri"/>
          <w:b w:val="0"/>
          <w:bCs w:val="0"/>
          <w:sz w:val="22"/>
          <w:szCs w:val="22"/>
          <w:lang w:val="en-IE"/>
        </w:rPr>
        <w:t xml:space="preserve">and </w:t>
      </w:r>
      <w:r w:rsidRPr="003A37FD">
        <w:rPr>
          <w:rFonts w:ascii="Calibri" w:hAnsi="Calibri"/>
          <w:b w:val="0"/>
          <w:bCs w:val="0"/>
          <w:sz w:val="22"/>
          <w:szCs w:val="22"/>
          <w:lang w:val="en-IE"/>
        </w:rPr>
        <w:t>the Department of Children and Youth Affairs website</w:t>
      </w:r>
      <w:r w:rsidR="00E367E2">
        <w:rPr>
          <w:rFonts w:ascii="Calibri" w:hAnsi="Calibri"/>
          <w:b w:val="0"/>
          <w:bCs w:val="0"/>
          <w:sz w:val="22"/>
          <w:szCs w:val="22"/>
          <w:lang w:val="en-IE"/>
        </w:rPr>
        <w:t>.</w:t>
      </w:r>
    </w:p>
    <w:p w:rsidR="00DD3088" w:rsidRPr="00003716" w:rsidRDefault="00DD3088" w:rsidP="009C4928">
      <w:pPr>
        <w:ind w:left="709" w:hanging="283"/>
        <w:jc w:val="both"/>
        <w:rPr>
          <w:rFonts w:ascii="Calibri" w:hAnsi="Calibri"/>
          <w:b/>
          <w:bCs/>
          <w:sz w:val="16"/>
          <w:szCs w:val="16"/>
        </w:rPr>
      </w:pPr>
    </w:p>
    <w:p w:rsidR="00DD3088" w:rsidRPr="00003716" w:rsidRDefault="00DD3088" w:rsidP="009C4928">
      <w:pPr>
        <w:ind w:left="709" w:hanging="283"/>
        <w:jc w:val="both"/>
        <w:rPr>
          <w:rFonts w:ascii="Calibri" w:hAnsi="Calibri"/>
          <w:b/>
          <w:bCs/>
          <w:sz w:val="16"/>
          <w:szCs w:val="16"/>
        </w:rPr>
      </w:pPr>
    </w:p>
    <w:p w:rsidR="009C4928" w:rsidRPr="003C620A" w:rsidRDefault="003A5DA8" w:rsidP="00AF65CD">
      <w:pPr>
        <w:jc w:val="both"/>
        <w:rPr>
          <w:rFonts w:ascii="Calibri" w:hAnsi="Calibri"/>
          <w:b/>
          <w:bCs/>
          <w:color w:val="215868" w:themeColor="accent5" w:themeShade="8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t>7</w:t>
      </w:r>
      <w:r w:rsidR="00867BF4" w:rsidRPr="003C620A">
        <w:rPr>
          <w:rFonts w:ascii="Calibri" w:hAnsi="Calibri"/>
          <w:b/>
          <w:bCs/>
          <w:color w:val="215868" w:themeColor="accent5" w:themeShade="80"/>
        </w:rPr>
        <w:t>.</w:t>
      </w:r>
      <w:r w:rsidR="006124CB" w:rsidRPr="003C620A">
        <w:rPr>
          <w:rFonts w:ascii="Calibri" w:hAnsi="Calibri"/>
          <w:bCs/>
          <w:color w:val="215868" w:themeColor="accent5" w:themeShade="80"/>
        </w:rPr>
        <w:t xml:space="preserve"> </w:t>
      </w:r>
      <w:r w:rsidR="00250715" w:rsidRPr="003C620A">
        <w:rPr>
          <w:rFonts w:ascii="Calibri" w:hAnsi="Calibri"/>
          <w:b/>
          <w:bCs/>
          <w:color w:val="215868" w:themeColor="accent5" w:themeShade="80"/>
        </w:rPr>
        <w:t>Location of activity/project:</w:t>
      </w:r>
    </w:p>
    <w:p w:rsidR="00250715" w:rsidRPr="00003716" w:rsidRDefault="00250715" w:rsidP="009C4928">
      <w:pPr>
        <w:ind w:left="709" w:hanging="283"/>
        <w:jc w:val="both"/>
        <w:rPr>
          <w:rFonts w:ascii="Calibri" w:hAnsi="Calibri"/>
          <w:b/>
          <w:bCs/>
          <w:sz w:val="16"/>
          <w:szCs w:val="16"/>
        </w:rPr>
      </w:pPr>
    </w:p>
    <w:p w:rsidR="00250715" w:rsidRPr="009514A3" w:rsidRDefault="00250715" w:rsidP="00AF65CD">
      <w:pPr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a. </w:t>
      </w:r>
      <w:r w:rsidR="00C72FB9">
        <w:rPr>
          <w:rFonts w:ascii="Calibri" w:hAnsi="Calibri"/>
          <w:b/>
          <w:bCs/>
        </w:rPr>
        <w:t>P</w:t>
      </w:r>
      <w:r w:rsidRPr="009514A3">
        <w:rPr>
          <w:rFonts w:ascii="Calibri" w:hAnsi="Calibri"/>
          <w:b/>
          <w:bCs/>
        </w:rPr>
        <w:t xml:space="preserve">lease tick district where </w:t>
      </w:r>
      <w:r>
        <w:rPr>
          <w:rFonts w:ascii="Calibri" w:hAnsi="Calibri"/>
          <w:b/>
          <w:bCs/>
        </w:rPr>
        <w:t>activity/project</w:t>
      </w:r>
      <w:r w:rsidRPr="009514A3">
        <w:rPr>
          <w:rFonts w:ascii="Calibri" w:hAnsi="Calibri"/>
          <w:b/>
          <w:bCs/>
        </w:rPr>
        <w:t xml:space="preserve"> will take place:</w:t>
      </w:r>
    </w:p>
    <w:p w:rsidR="00250715" w:rsidRDefault="00250715" w:rsidP="00250715">
      <w:pPr>
        <w:pStyle w:val="Heading2"/>
        <w:ind w:left="720" w:hanging="294"/>
        <w:jc w:val="lef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   </w:t>
      </w:r>
    </w:p>
    <w:p w:rsidR="00250715" w:rsidRPr="009C4928" w:rsidRDefault="00250715" w:rsidP="00AF65CD">
      <w:pPr>
        <w:pStyle w:val="Heading2"/>
        <w:ind w:left="426"/>
        <w:jc w:val="lef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</w:t>
      </w:r>
      <w:r w:rsidR="00D67B24" w:rsidRPr="00D67B24">
        <w:rPr>
          <w:rFonts w:ascii="Calibri" w:hAnsi="Calibri"/>
          <w:lang w:val="en-I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IE"/>
        </w:rPr>
        <w:instrText xml:space="preserve"> FORMCHECKBOX </w:instrText>
      </w:r>
      <w:r w:rsidR="00D67B24">
        <w:rPr>
          <w:rFonts w:ascii="Calibri" w:hAnsi="Calibri"/>
          <w:lang w:val="en-IE"/>
        </w:rPr>
      </w:r>
      <w:r w:rsidR="00D67B24">
        <w:rPr>
          <w:rFonts w:ascii="Calibri" w:hAnsi="Calibri"/>
          <w:lang w:val="en-IE"/>
        </w:rPr>
        <w:fldChar w:fldCharType="separate"/>
      </w:r>
      <w:r w:rsidR="00D67B24">
        <w:fldChar w:fldCharType="end"/>
      </w:r>
      <w:r>
        <w:rPr>
          <w:rFonts w:ascii="Calibri" w:hAnsi="Calibri"/>
          <w:lang w:val="en-IE"/>
        </w:rPr>
        <w:t xml:space="preserve"> </w:t>
      </w:r>
      <w:r w:rsidRPr="009514A3">
        <w:rPr>
          <w:rFonts w:ascii="Calibri" w:hAnsi="Calibri"/>
          <w:b w:val="0"/>
          <w:bCs w:val="0"/>
          <w:lang w:val="en-IE"/>
        </w:rPr>
        <w:t xml:space="preserve">Limerick Metropolitan       </w:t>
      </w:r>
      <w:r w:rsidRPr="009514A3">
        <w:rPr>
          <w:rFonts w:ascii="Calibri" w:hAnsi="Calibri"/>
          <w:b w:val="0"/>
          <w:bCs w:val="0"/>
          <w:lang w:val="en-IE"/>
        </w:rPr>
        <w:tab/>
      </w:r>
      <w:r w:rsidRPr="009514A3">
        <w:rPr>
          <w:rFonts w:ascii="Calibri" w:hAnsi="Calibri"/>
          <w:b w:val="0"/>
          <w:bCs w:val="0"/>
          <w:lang w:val="en-IE"/>
        </w:rPr>
        <w:tab/>
      </w:r>
      <w:r w:rsidR="00167675">
        <w:rPr>
          <w:rFonts w:ascii="Calibri" w:hAnsi="Calibri"/>
          <w:b w:val="0"/>
          <w:bCs w:val="0"/>
          <w:lang w:val="en-IE"/>
        </w:rPr>
        <w:tab/>
      </w:r>
      <w:r>
        <w:rPr>
          <w:rFonts w:ascii="Calibri" w:hAnsi="Calibri"/>
          <w:lang w:val="en-IE"/>
        </w:rPr>
        <w:t xml:space="preserve"> </w:t>
      </w:r>
      <w:r w:rsidR="00D67B24" w:rsidRPr="00D67B24">
        <w:rPr>
          <w:rFonts w:ascii="Calibri" w:hAnsi="Calibri"/>
          <w:lang w:val="en-I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IE"/>
        </w:rPr>
        <w:instrText xml:space="preserve"> FORMCHECKBOX </w:instrText>
      </w:r>
      <w:r w:rsidR="00D67B24">
        <w:rPr>
          <w:rFonts w:ascii="Calibri" w:hAnsi="Calibri"/>
          <w:lang w:val="en-IE"/>
        </w:rPr>
      </w:r>
      <w:r w:rsidR="00D67B24">
        <w:rPr>
          <w:rFonts w:ascii="Calibri" w:hAnsi="Calibri"/>
          <w:lang w:val="en-IE"/>
        </w:rPr>
        <w:fldChar w:fldCharType="separate"/>
      </w:r>
      <w:r w:rsidR="00D67B24">
        <w:fldChar w:fldCharType="end"/>
      </w:r>
      <w:r>
        <w:t xml:space="preserve"> </w:t>
      </w:r>
      <w:proofErr w:type="spellStart"/>
      <w:r w:rsidRPr="009514A3">
        <w:rPr>
          <w:rFonts w:ascii="Calibri" w:hAnsi="Calibri"/>
          <w:b w:val="0"/>
          <w:bCs w:val="0"/>
          <w:lang w:val="en-IE"/>
        </w:rPr>
        <w:t>Adare</w:t>
      </w:r>
      <w:proofErr w:type="spellEnd"/>
      <w:r w:rsidRPr="009514A3">
        <w:rPr>
          <w:rFonts w:ascii="Calibri" w:hAnsi="Calibri"/>
          <w:b w:val="0"/>
          <w:bCs w:val="0"/>
          <w:lang w:val="en-IE"/>
        </w:rPr>
        <w:t xml:space="preserve"> – </w:t>
      </w:r>
      <w:proofErr w:type="spellStart"/>
      <w:r w:rsidRPr="009514A3">
        <w:rPr>
          <w:rFonts w:ascii="Calibri" w:hAnsi="Calibri"/>
          <w:b w:val="0"/>
          <w:bCs w:val="0"/>
          <w:lang w:val="en-IE"/>
        </w:rPr>
        <w:t>Rathkeale</w:t>
      </w:r>
      <w:proofErr w:type="spellEnd"/>
      <w:r w:rsidRPr="009514A3">
        <w:rPr>
          <w:rFonts w:ascii="Calibri" w:hAnsi="Calibri"/>
          <w:b w:val="0"/>
          <w:bCs w:val="0"/>
          <w:lang w:val="en-IE"/>
        </w:rPr>
        <w:t xml:space="preserve">   </w:t>
      </w:r>
    </w:p>
    <w:p w:rsidR="00250715" w:rsidRPr="009C4928" w:rsidRDefault="00250715" w:rsidP="00250715">
      <w:pPr>
        <w:spacing w:line="360" w:lineRule="auto"/>
        <w:ind w:left="142"/>
        <w:rPr>
          <w:rFonts w:ascii="Calibri" w:hAnsi="Calibri"/>
          <w:sz w:val="10"/>
          <w:szCs w:val="10"/>
        </w:rPr>
      </w:pPr>
      <w:r w:rsidRPr="009C4928">
        <w:rPr>
          <w:rFonts w:ascii="Calibri" w:hAnsi="Calibri"/>
          <w:sz w:val="10"/>
          <w:szCs w:val="10"/>
        </w:rPr>
        <w:t xml:space="preserve">   </w:t>
      </w:r>
      <w:r w:rsidRPr="009C4928">
        <w:rPr>
          <w:rFonts w:ascii="Calibri" w:hAnsi="Calibri"/>
          <w:sz w:val="10"/>
          <w:szCs w:val="10"/>
        </w:rPr>
        <w:tab/>
        <w:t xml:space="preserve"> </w:t>
      </w:r>
    </w:p>
    <w:p w:rsidR="00250715" w:rsidRDefault="00250715" w:rsidP="00AF65CD">
      <w:pPr>
        <w:spacing w:line="360" w:lineRule="auto"/>
        <w:ind w:firstLine="426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</w:t>
      </w:r>
      <w:r w:rsidR="00D67B24" w:rsidRPr="00D67B24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7B24">
        <w:rPr>
          <w:rFonts w:ascii="Calibri" w:hAnsi="Calibri"/>
        </w:rPr>
      </w:r>
      <w:r w:rsidR="00D67B24">
        <w:rPr>
          <w:rFonts w:ascii="Calibri" w:hAnsi="Calibri"/>
        </w:rPr>
        <w:fldChar w:fldCharType="separate"/>
      </w:r>
      <w:r w:rsidR="00D67B24">
        <w:rPr>
          <w:rFonts w:ascii="Arial Narrow" w:hAnsi="Arial Narrow"/>
          <w:lang w:val="en-GB"/>
        </w:rPr>
        <w:fldChar w:fldCharType="end"/>
      </w:r>
      <w:r>
        <w:rPr>
          <w:rFonts w:ascii="Arial Narrow" w:hAnsi="Arial Narrow"/>
          <w:lang w:val="en-GB"/>
        </w:rPr>
        <w:t xml:space="preserve"> </w:t>
      </w:r>
      <w:r w:rsidRPr="009C4928">
        <w:rPr>
          <w:rFonts w:ascii="Calibri" w:hAnsi="Calibri"/>
          <w:bCs/>
        </w:rPr>
        <w:t>Newcastle West</w:t>
      </w:r>
      <w:r w:rsidRPr="009514A3">
        <w:rPr>
          <w:rFonts w:ascii="Calibri" w:hAnsi="Calibri"/>
          <w:b/>
          <w:bCs/>
        </w:rPr>
        <w:t xml:space="preserve">   </w:t>
      </w:r>
      <w:r w:rsidRPr="009514A3">
        <w:rPr>
          <w:rFonts w:ascii="Calibri" w:hAnsi="Calibri"/>
          <w:b/>
          <w:bCs/>
        </w:rPr>
        <w:tab/>
      </w:r>
      <w:r w:rsidRPr="009514A3"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="00C72FB9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D67B24" w:rsidRPr="00D67B24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7B24">
        <w:rPr>
          <w:rFonts w:ascii="Calibri" w:hAnsi="Calibri"/>
        </w:rPr>
      </w:r>
      <w:r w:rsidR="00D67B24">
        <w:rPr>
          <w:rFonts w:ascii="Calibri" w:hAnsi="Calibri"/>
        </w:rPr>
        <w:fldChar w:fldCharType="separate"/>
      </w:r>
      <w:r w:rsidR="00D67B24">
        <w:rPr>
          <w:rFonts w:ascii="Arial Narrow" w:hAnsi="Arial Narrow"/>
          <w:lang w:val="en-GB"/>
        </w:rPr>
        <w:fldChar w:fldCharType="end"/>
      </w:r>
      <w:r w:rsidRPr="009514A3">
        <w:rPr>
          <w:rFonts w:ascii="Calibri" w:hAnsi="Calibri"/>
          <w:b/>
          <w:bCs/>
        </w:rPr>
        <w:t xml:space="preserve"> </w:t>
      </w:r>
      <w:proofErr w:type="spellStart"/>
      <w:r w:rsidRPr="009C4928">
        <w:rPr>
          <w:rFonts w:ascii="Calibri" w:hAnsi="Calibri"/>
          <w:bCs/>
        </w:rPr>
        <w:t>Cappamore</w:t>
      </w:r>
      <w:proofErr w:type="spellEnd"/>
      <w:r w:rsidRPr="009C4928">
        <w:rPr>
          <w:rFonts w:ascii="Calibri" w:hAnsi="Calibri"/>
          <w:bCs/>
        </w:rPr>
        <w:t xml:space="preserve"> – </w:t>
      </w:r>
      <w:proofErr w:type="spellStart"/>
      <w:r w:rsidRPr="009C4928">
        <w:rPr>
          <w:rFonts w:ascii="Calibri" w:hAnsi="Calibri"/>
          <w:bCs/>
        </w:rPr>
        <w:t>Kilmallock</w:t>
      </w:r>
      <w:proofErr w:type="spellEnd"/>
      <w:r w:rsidRPr="009514A3">
        <w:rPr>
          <w:rFonts w:ascii="Calibri" w:hAnsi="Calibri"/>
          <w:b/>
          <w:bCs/>
        </w:rPr>
        <w:t xml:space="preserve">    </w:t>
      </w:r>
    </w:p>
    <w:p w:rsidR="00702E90" w:rsidRDefault="00D54A2C" w:rsidP="00D54A2C">
      <w:pPr>
        <w:spacing w:line="360" w:lineRule="auto"/>
        <w:ind w:left="426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</w:t>
      </w:r>
      <w:r w:rsidR="00D67B24" w:rsidRPr="00D67B24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02E90">
        <w:rPr>
          <w:rFonts w:ascii="Calibri" w:hAnsi="Calibri"/>
        </w:rPr>
        <w:instrText xml:space="preserve"> FORMCHECKBOX </w:instrText>
      </w:r>
      <w:r w:rsidR="00D67B24">
        <w:rPr>
          <w:rFonts w:ascii="Calibri" w:hAnsi="Calibri"/>
        </w:rPr>
      </w:r>
      <w:r w:rsidR="00D67B24">
        <w:rPr>
          <w:rFonts w:ascii="Calibri" w:hAnsi="Calibri"/>
        </w:rPr>
        <w:fldChar w:fldCharType="separate"/>
      </w:r>
      <w:r w:rsidR="00D67B24">
        <w:rPr>
          <w:rFonts w:ascii="Arial Narrow" w:hAnsi="Arial Narrow"/>
          <w:lang w:val="en-GB"/>
        </w:rPr>
        <w:fldChar w:fldCharType="end"/>
      </w:r>
      <w:r w:rsidR="00702E90">
        <w:rPr>
          <w:rFonts w:ascii="Arial Narrow" w:hAnsi="Arial Narrow"/>
          <w:lang w:val="en-GB"/>
        </w:rPr>
        <w:t xml:space="preserve"> </w:t>
      </w:r>
      <w:r w:rsidR="00702E90" w:rsidRPr="00D028A8">
        <w:rPr>
          <w:rFonts w:ascii="Calibri" w:hAnsi="Calibri"/>
          <w:lang w:val="en-GB"/>
        </w:rPr>
        <w:t xml:space="preserve">Other </w:t>
      </w:r>
      <w:r w:rsidRPr="00D028A8">
        <w:rPr>
          <w:rFonts w:ascii="Calibri" w:hAnsi="Calibri"/>
          <w:lang w:val="en-GB"/>
        </w:rPr>
        <w:t>– please specify below</w:t>
      </w:r>
      <w:r>
        <w:rPr>
          <w:rFonts w:ascii="Arial Narrow" w:hAnsi="Arial Narrow"/>
          <w:lang w:val="en-GB"/>
        </w:rPr>
        <w:t xml:space="preserve">  </w:t>
      </w:r>
      <w:r w:rsidR="00D67B24" w:rsidRPr="00D67B24">
        <w:rPr>
          <w:kern w:val="2"/>
          <w:lang w:eastAsia="en-US"/>
        </w:rPr>
      </w:r>
      <w:r w:rsidR="00D67B24" w:rsidRPr="00D67B24">
        <w:rPr>
          <w:kern w:val="2"/>
          <w:lang w:eastAsia="en-US"/>
        </w:rPr>
        <w:pict>
          <v:shape id="_x0000_s1030" type="#_x0000_t202" style="width:454.5pt;height:25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30">
              <w:txbxContent>
                <w:p w:rsidR="00C31F98" w:rsidRDefault="00C31F98" w:rsidP="00D54A2C"/>
              </w:txbxContent>
            </v:textbox>
            <w10:wrap type="none"/>
            <w10:anchorlock/>
          </v:shape>
        </w:pict>
      </w:r>
    </w:p>
    <w:p w:rsidR="00250715" w:rsidRPr="00003716" w:rsidRDefault="00250715" w:rsidP="009C4928">
      <w:pPr>
        <w:ind w:left="709" w:hanging="283"/>
        <w:jc w:val="both"/>
        <w:rPr>
          <w:rFonts w:ascii="Calibri" w:hAnsi="Calibri"/>
          <w:b/>
          <w:bCs/>
          <w:sz w:val="16"/>
          <w:szCs w:val="16"/>
        </w:rPr>
      </w:pPr>
      <w:r w:rsidRPr="00003716">
        <w:rPr>
          <w:rFonts w:ascii="Calibri" w:hAnsi="Calibri"/>
          <w:b/>
          <w:bCs/>
          <w:sz w:val="16"/>
          <w:szCs w:val="16"/>
        </w:rPr>
        <w:tab/>
      </w:r>
    </w:p>
    <w:p w:rsidR="00250715" w:rsidRDefault="00C72FB9" w:rsidP="00AF65CD">
      <w:pPr>
        <w:ind w:left="567" w:hanging="28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b. P</w:t>
      </w:r>
      <w:r w:rsidR="00250715">
        <w:rPr>
          <w:rFonts w:ascii="Calibri" w:hAnsi="Calibri"/>
          <w:b/>
          <w:bCs/>
        </w:rPr>
        <w:t xml:space="preserve">lease </w:t>
      </w:r>
      <w:r w:rsidR="00CC7DD1">
        <w:rPr>
          <w:rFonts w:ascii="Calibri" w:hAnsi="Calibri"/>
          <w:b/>
          <w:bCs/>
        </w:rPr>
        <w:t>specify the venue</w:t>
      </w:r>
      <w:r w:rsidR="00003716">
        <w:rPr>
          <w:rFonts w:ascii="Calibri" w:hAnsi="Calibri"/>
          <w:b/>
          <w:bCs/>
        </w:rPr>
        <w:t xml:space="preserve"> (s) </w:t>
      </w:r>
      <w:r>
        <w:rPr>
          <w:rFonts w:ascii="Calibri" w:hAnsi="Calibri"/>
          <w:b/>
          <w:bCs/>
        </w:rPr>
        <w:t xml:space="preserve">(name and address) </w:t>
      </w:r>
      <w:r w:rsidR="00250715">
        <w:rPr>
          <w:rFonts w:ascii="Calibri" w:hAnsi="Calibri"/>
          <w:b/>
          <w:bCs/>
        </w:rPr>
        <w:t>where the activity/project will take place</w:t>
      </w:r>
      <w:r>
        <w:rPr>
          <w:rFonts w:ascii="Calibri" w:hAnsi="Calibri"/>
          <w:b/>
          <w:bCs/>
        </w:rPr>
        <w:t>.</w:t>
      </w:r>
    </w:p>
    <w:p w:rsidR="00821308" w:rsidRPr="00821308" w:rsidRDefault="00821308" w:rsidP="003A37FD">
      <w:pPr>
        <w:ind w:left="567"/>
        <w:jc w:val="both"/>
        <w:rPr>
          <w:rFonts w:ascii="Calibri" w:hAnsi="Calibri"/>
          <w:bCs/>
          <w:sz w:val="22"/>
          <w:szCs w:val="22"/>
        </w:rPr>
      </w:pPr>
      <w:r w:rsidRPr="00821308">
        <w:rPr>
          <w:rFonts w:ascii="Calibri" w:hAnsi="Calibri"/>
          <w:bCs/>
          <w:sz w:val="22"/>
          <w:szCs w:val="22"/>
        </w:rPr>
        <w:t>Where will your research and development activities / production / presentation be undertaken?</w:t>
      </w:r>
    </w:p>
    <w:p w:rsidR="00AF65CD" w:rsidRPr="003A37FD" w:rsidRDefault="00AF65CD" w:rsidP="00AF65CD">
      <w:pPr>
        <w:ind w:left="567" w:hanging="283"/>
        <w:jc w:val="both"/>
        <w:rPr>
          <w:rFonts w:ascii="Calibri" w:hAnsi="Calibri"/>
          <w:b/>
          <w:bCs/>
          <w:sz w:val="16"/>
          <w:szCs w:val="16"/>
        </w:rPr>
      </w:pPr>
    </w:p>
    <w:p w:rsidR="009C4928" w:rsidRDefault="00D67B24" w:rsidP="006003D0">
      <w:pPr>
        <w:ind w:left="426" w:hanging="142"/>
        <w:jc w:val="both"/>
        <w:rPr>
          <w:rFonts w:ascii="Calibri" w:hAnsi="Calibri"/>
          <w:b/>
          <w:bCs/>
        </w:rPr>
      </w:pPr>
      <w:r w:rsidRPr="00D67B24">
        <w:rPr>
          <w:kern w:val="2"/>
          <w:lang w:eastAsia="en-US"/>
        </w:rPr>
      </w:r>
      <w:r w:rsidRPr="00D67B24">
        <w:rPr>
          <w:kern w:val="2"/>
          <w:lang w:eastAsia="en-US"/>
        </w:rPr>
        <w:pict>
          <v:shape id="_x0000_s1029" type="#_x0000_t202" style="width:461.95pt;height:48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29">
              <w:txbxContent>
                <w:p w:rsidR="00C31F98" w:rsidRDefault="00C31F98" w:rsidP="009C4928"/>
              </w:txbxContent>
            </v:textbox>
            <w10:wrap type="none"/>
            <w10:anchorlock/>
          </v:shape>
        </w:pict>
      </w:r>
    </w:p>
    <w:p w:rsidR="009C4928" w:rsidRPr="00003716" w:rsidRDefault="009C4928" w:rsidP="009C4928">
      <w:pPr>
        <w:ind w:left="709"/>
        <w:jc w:val="both"/>
        <w:rPr>
          <w:rFonts w:ascii="Calibri" w:hAnsi="Calibri"/>
          <w:b/>
          <w:bCs/>
          <w:sz w:val="16"/>
          <w:szCs w:val="16"/>
        </w:rPr>
      </w:pPr>
    </w:p>
    <w:p w:rsidR="00250715" w:rsidRDefault="00250715" w:rsidP="00AF65CD">
      <w:pPr>
        <w:ind w:left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c. </w:t>
      </w:r>
      <w:r w:rsidR="00C72FB9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s the venue</w:t>
      </w:r>
      <w:r w:rsidR="00003716">
        <w:rPr>
          <w:rFonts w:ascii="Calibri" w:hAnsi="Calibri"/>
          <w:b/>
          <w:bCs/>
        </w:rPr>
        <w:t>(s)</w:t>
      </w:r>
      <w:r w:rsidR="00C01693">
        <w:rPr>
          <w:rFonts w:ascii="Calibri" w:hAnsi="Calibri"/>
          <w:b/>
          <w:bCs/>
        </w:rPr>
        <w:t xml:space="preserve"> availability</w:t>
      </w:r>
      <w:r>
        <w:rPr>
          <w:rFonts w:ascii="Calibri" w:hAnsi="Calibri"/>
          <w:b/>
          <w:bCs/>
        </w:rPr>
        <w:t xml:space="preserve"> confirmed?</w:t>
      </w:r>
      <w:r w:rsidR="00C72FB9"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    </w:t>
      </w:r>
      <w:r w:rsidR="00D67B24" w:rsidRPr="00D67B24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7B24">
        <w:rPr>
          <w:rFonts w:ascii="Calibri" w:hAnsi="Calibri"/>
        </w:rPr>
      </w:r>
      <w:r w:rsidR="00D67B24">
        <w:rPr>
          <w:rFonts w:ascii="Calibri" w:hAnsi="Calibri"/>
        </w:rPr>
        <w:fldChar w:fldCharType="separate"/>
      </w:r>
      <w:r w:rsidR="00D67B24">
        <w:fldChar w:fldCharType="end"/>
      </w:r>
      <w:r>
        <w:rPr>
          <w:rFonts w:ascii="Calibri" w:hAnsi="Calibri"/>
        </w:rPr>
        <w:t xml:space="preserve"> Yes</w:t>
      </w:r>
      <w:r>
        <w:rPr>
          <w:rFonts w:ascii="Calibri" w:hAnsi="Calibri"/>
        </w:rPr>
        <w:tab/>
      </w:r>
      <w:r w:rsidR="00D67B24" w:rsidRPr="00D67B24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7B24">
        <w:rPr>
          <w:rFonts w:ascii="Calibri" w:hAnsi="Calibri"/>
        </w:rPr>
      </w:r>
      <w:r w:rsidR="00D67B24">
        <w:rPr>
          <w:rFonts w:ascii="Calibri" w:hAnsi="Calibri"/>
        </w:rPr>
        <w:fldChar w:fldCharType="separate"/>
      </w:r>
      <w:r w:rsidR="00D67B24">
        <w:fldChar w:fldCharType="end"/>
      </w:r>
      <w:r>
        <w:rPr>
          <w:rFonts w:ascii="Calibri" w:hAnsi="Calibri"/>
        </w:rPr>
        <w:t xml:space="preserve"> No </w:t>
      </w:r>
    </w:p>
    <w:p w:rsidR="00003716" w:rsidRPr="00003716" w:rsidRDefault="00003716" w:rsidP="00003716">
      <w:pPr>
        <w:ind w:left="284"/>
        <w:jc w:val="both"/>
        <w:rPr>
          <w:rFonts w:ascii="Calibri" w:hAnsi="Calibri"/>
          <w:bCs/>
          <w:sz w:val="22"/>
          <w:szCs w:val="22"/>
        </w:rPr>
      </w:pPr>
      <w:r w:rsidRPr="00003716">
        <w:rPr>
          <w:rFonts w:ascii="Calibri" w:hAnsi="Calibri"/>
          <w:bCs/>
          <w:sz w:val="22"/>
          <w:szCs w:val="22"/>
        </w:rPr>
        <w:t>If answered ‘yes’, please include a letter of commitment from the venue</w:t>
      </w:r>
      <w:r>
        <w:rPr>
          <w:rFonts w:ascii="Calibri" w:hAnsi="Calibri"/>
          <w:bCs/>
          <w:sz w:val="22"/>
          <w:szCs w:val="22"/>
        </w:rPr>
        <w:t xml:space="preserve"> in your supporting material</w:t>
      </w:r>
      <w:r w:rsidRPr="00003716">
        <w:rPr>
          <w:rFonts w:ascii="Calibri" w:hAnsi="Calibri"/>
          <w:bCs/>
          <w:sz w:val="22"/>
          <w:szCs w:val="22"/>
        </w:rPr>
        <w:t>.</w:t>
      </w:r>
    </w:p>
    <w:p w:rsidR="008E3E32" w:rsidRDefault="008E3E32" w:rsidP="00250715">
      <w:pPr>
        <w:spacing w:line="360" w:lineRule="auto"/>
        <w:rPr>
          <w:rFonts w:ascii="Calibri" w:hAnsi="Calibri"/>
          <w:b/>
          <w:bCs/>
        </w:rPr>
      </w:pPr>
    </w:p>
    <w:p w:rsidR="003A37FD" w:rsidRPr="003C620A" w:rsidRDefault="003A5DA8" w:rsidP="003A37FD">
      <w:pPr>
        <w:ind w:left="284" w:hanging="284"/>
        <w:rPr>
          <w:rFonts w:ascii="Calibri" w:hAnsi="Calibri"/>
          <w:b/>
          <w:bCs/>
          <w:color w:val="215868" w:themeColor="accent5" w:themeShade="8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t>8</w:t>
      </w:r>
      <w:r w:rsidR="008E3E32" w:rsidRPr="003C620A">
        <w:rPr>
          <w:rFonts w:ascii="Calibri" w:hAnsi="Calibri"/>
          <w:b/>
          <w:bCs/>
          <w:color w:val="215868" w:themeColor="accent5" w:themeShade="80"/>
        </w:rPr>
        <w:t xml:space="preserve">. 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Proposed date(s) of </w:t>
      </w:r>
      <w:r w:rsidR="00250715" w:rsidRPr="003C620A">
        <w:rPr>
          <w:rFonts w:ascii="Calibri" w:hAnsi="Calibri"/>
          <w:b/>
          <w:bCs/>
          <w:color w:val="215868" w:themeColor="accent5" w:themeShade="80"/>
        </w:rPr>
        <w:t>the activity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/project: </w:t>
      </w:r>
    </w:p>
    <w:p w:rsidR="003A37FD" w:rsidRDefault="003A37FD" w:rsidP="003A37FD">
      <w:pPr>
        <w:ind w:left="284"/>
        <w:rPr>
          <w:rFonts w:ascii="Calibri" w:hAnsi="Calibri"/>
          <w:bCs/>
          <w:sz w:val="22"/>
          <w:szCs w:val="22"/>
        </w:rPr>
      </w:pPr>
      <w:r w:rsidRPr="003A37FD">
        <w:rPr>
          <w:rFonts w:ascii="Calibri" w:hAnsi="Calibri"/>
          <w:bCs/>
          <w:sz w:val="22"/>
          <w:szCs w:val="22"/>
        </w:rPr>
        <w:t>(Please attach a detailed timeline in your supporting material)</w:t>
      </w:r>
    </w:p>
    <w:p w:rsidR="003A37FD" w:rsidRPr="003A37FD" w:rsidRDefault="003A37FD" w:rsidP="003A37FD">
      <w:pPr>
        <w:ind w:left="284" w:hanging="284"/>
        <w:rPr>
          <w:rFonts w:ascii="Calibri" w:hAnsi="Calibri"/>
          <w:bCs/>
          <w:sz w:val="16"/>
          <w:szCs w:val="16"/>
        </w:rPr>
      </w:pPr>
    </w:p>
    <w:p w:rsidR="00250715" w:rsidRPr="00003716" w:rsidRDefault="00D67B24" w:rsidP="00003716">
      <w:pPr>
        <w:spacing w:line="360" w:lineRule="auto"/>
        <w:ind w:left="284"/>
        <w:rPr>
          <w:kern w:val="2"/>
          <w:lang w:eastAsia="en-US"/>
        </w:rPr>
      </w:pPr>
      <w:r>
        <w:rPr>
          <w:kern w:val="2"/>
          <w:lang w:eastAsia="en-US"/>
        </w:rPr>
      </w:r>
      <w:r>
        <w:rPr>
          <w:kern w:val="2"/>
          <w:lang w:eastAsia="en-US"/>
        </w:rPr>
        <w:pict>
          <v:shape id="_x0000_s1028" type="#_x0000_t202" style="width:458.1pt;height:25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28">
              <w:txbxContent>
                <w:p w:rsidR="00C31F98" w:rsidRDefault="00C31F98" w:rsidP="006A5EFA"/>
              </w:txbxContent>
            </v:textbox>
            <w10:wrap type="none"/>
            <w10:anchorlock/>
          </v:shape>
        </w:pict>
      </w:r>
    </w:p>
    <w:p w:rsidR="004B04EE" w:rsidRPr="003C620A" w:rsidRDefault="00AB0123" w:rsidP="004B04EE">
      <w:pPr>
        <w:jc w:val="both"/>
        <w:rPr>
          <w:rFonts w:ascii="Calibri" w:hAnsi="Calibri"/>
          <w:b/>
          <w:bCs/>
          <w:color w:val="31849B" w:themeColor="accent5" w:themeShade="BF"/>
          <w:u w:val="single"/>
        </w:rPr>
      </w:pPr>
      <w:r>
        <w:rPr>
          <w:rFonts w:ascii="Calibri" w:hAnsi="Calibri"/>
          <w:b/>
          <w:bCs/>
          <w:color w:val="31849B" w:themeColor="accent5" w:themeShade="BF"/>
          <w:u w:val="single"/>
        </w:rPr>
        <w:lastRenderedPageBreak/>
        <w:t>SECTION D</w:t>
      </w:r>
      <w:r w:rsidR="004B04EE" w:rsidRPr="003C620A">
        <w:rPr>
          <w:rFonts w:ascii="Calibri" w:hAnsi="Calibri"/>
          <w:b/>
          <w:bCs/>
          <w:color w:val="31849B" w:themeColor="accent5" w:themeShade="BF"/>
          <w:u w:val="single"/>
        </w:rPr>
        <w:t>: FINANCE – To be completed by all applicants</w:t>
      </w:r>
    </w:p>
    <w:p w:rsidR="004B04EE" w:rsidRPr="009514A3" w:rsidRDefault="004B04EE" w:rsidP="004B04EE">
      <w:pPr>
        <w:jc w:val="both"/>
        <w:rPr>
          <w:rFonts w:ascii="Calibri" w:hAnsi="Calibri"/>
          <w:b/>
          <w:bCs/>
        </w:rPr>
      </w:pPr>
    </w:p>
    <w:p w:rsidR="00C72FB9" w:rsidRDefault="00C72FB9" w:rsidP="00C72FB9">
      <w:pPr>
        <w:spacing w:line="360" w:lineRule="auto"/>
        <w:rPr>
          <w:rFonts w:ascii="Calibri" w:hAnsi="Calibri"/>
          <w:b/>
          <w:bCs/>
          <w:color w:val="FF0000"/>
          <w:kern w:val="2"/>
          <w:sz w:val="16"/>
          <w:szCs w:val="16"/>
          <w:lang w:eastAsia="en-GB"/>
        </w:rPr>
      </w:pPr>
    </w:p>
    <w:p w:rsidR="00C72FB9" w:rsidRDefault="00C72FB9" w:rsidP="00AF65CD">
      <w:pPr>
        <w:spacing w:line="360" w:lineRule="auto"/>
        <w:ind w:left="284" w:hanging="284"/>
        <w:rPr>
          <w:rFonts w:ascii="Calibri" w:hAnsi="Calibri"/>
          <w:b/>
          <w:bCs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t>1. What is the total estimated cost of the project that you are proposing?</w:t>
      </w:r>
      <w:r w:rsidRPr="003C620A">
        <w:rPr>
          <w:color w:val="215868" w:themeColor="accent5" w:themeShade="80"/>
          <w:lang w:eastAsia="en-US"/>
        </w:rPr>
        <w:t xml:space="preserve"> </w:t>
      </w:r>
      <w:r w:rsidR="00D67B24" w:rsidRPr="00D67B24">
        <w:rPr>
          <w:lang w:eastAsia="en-US"/>
        </w:rPr>
      </w:r>
      <w:r w:rsidR="00D67B24" w:rsidRPr="00D67B24">
        <w:rPr>
          <w:lang w:eastAsia="en-US"/>
        </w:rPr>
        <w:pict>
          <v:shape id="_x0000_s1027" type="#_x0000_t202" style="width:463.55pt;height:25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27">
              <w:txbxContent>
                <w:p w:rsidR="00C31F98" w:rsidRPr="002614DE" w:rsidRDefault="00C31F98" w:rsidP="00C72FB9">
                  <w:pPr>
                    <w:rPr>
                      <w:rFonts w:ascii="Calibri" w:hAnsi="Calibri"/>
                      <w:b/>
                      <w:lang w:val="en-GB"/>
                    </w:rPr>
                  </w:pPr>
                  <w:r w:rsidRPr="002614DE">
                    <w:rPr>
                      <w:rFonts w:ascii="Calibri" w:hAnsi="Calibri"/>
                      <w:b/>
                      <w:lang w:val="en-GB"/>
                    </w:rPr>
                    <w:t xml:space="preserve">€ </w:t>
                  </w:r>
                </w:p>
              </w:txbxContent>
            </v:textbox>
            <w10:wrap type="none"/>
            <w10:anchorlock/>
          </v:shape>
        </w:pict>
      </w:r>
    </w:p>
    <w:p w:rsidR="004B04EE" w:rsidRPr="009514A3" w:rsidRDefault="004B04EE" w:rsidP="004B04EE">
      <w:pPr>
        <w:jc w:val="both"/>
        <w:rPr>
          <w:rFonts w:ascii="Calibri" w:hAnsi="Calibri"/>
          <w:b/>
          <w:bCs/>
        </w:rPr>
      </w:pPr>
    </w:p>
    <w:p w:rsidR="009F5A1F" w:rsidRPr="003C620A" w:rsidRDefault="00C72FB9" w:rsidP="004B04EE">
      <w:pPr>
        <w:jc w:val="both"/>
        <w:rPr>
          <w:rFonts w:ascii="Calibri" w:hAnsi="Calibri"/>
          <w:b/>
          <w:bCs/>
          <w:color w:val="215868" w:themeColor="accent5" w:themeShade="80"/>
        </w:rPr>
      </w:pPr>
      <w:proofErr w:type="gramStart"/>
      <w:r w:rsidRPr="003C620A">
        <w:rPr>
          <w:rFonts w:ascii="Calibri" w:hAnsi="Calibri"/>
          <w:b/>
          <w:bCs/>
          <w:color w:val="215868" w:themeColor="accent5" w:themeShade="80"/>
        </w:rPr>
        <w:t>2.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 Please give a breakdown of all projected expenditure relating to your </w:t>
      </w:r>
      <w:r w:rsidR="00CF424C" w:rsidRPr="003C620A">
        <w:rPr>
          <w:rFonts w:ascii="Calibri" w:hAnsi="Calibri"/>
          <w:b/>
          <w:bCs/>
          <w:color w:val="215868" w:themeColor="accent5" w:themeShade="80"/>
        </w:rPr>
        <w:t>proposal under headings such as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 fees, equipment hire, venue hire, </w:t>
      </w:r>
      <w:r w:rsidR="002878EC" w:rsidRPr="003C620A">
        <w:rPr>
          <w:rFonts w:ascii="Calibri" w:hAnsi="Calibri"/>
          <w:b/>
          <w:bCs/>
          <w:color w:val="215868" w:themeColor="accent5" w:themeShade="80"/>
        </w:rPr>
        <w:t xml:space="preserve">travel, accommodation, 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>printing</w:t>
      </w:r>
      <w:r w:rsidR="00E857B4" w:rsidRPr="003C620A">
        <w:rPr>
          <w:rFonts w:ascii="Calibri" w:hAnsi="Calibri"/>
          <w:b/>
          <w:bCs/>
          <w:color w:val="215868" w:themeColor="accent5" w:themeShade="80"/>
        </w:rPr>
        <w:t>, marketing and promotion,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 etc.</w:t>
      </w:r>
      <w:proofErr w:type="gramEnd"/>
      <w:r w:rsidR="009F5A1F" w:rsidRPr="003C620A">
        <w:rPr>
          <w:rFonts w:ascii="Calibri" w:hAnsi="Calibri"/>
          <w:b/>
          <w:bCs/>
          <w:color w:val="215868" w:themeColor="accent5" w:themeShade="80"/>
        </w:rPr>
        <w:t xml:space="preserve"> </w:t>
      </w:r>
    </w:p>
    <w:p w:rsidR="004B04EE" w:rsidRPr="00A74975" w:rsidRDefault="00E367E2" w:rsidP="004B04EE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Please include</w:t>
      </w:r>
      <w:r w:rsidR="009F5A1F" w:rsidRPr="00A74975">
        <w:rPr>
          <w:rFonts w:ascii="Calibri" w:hAnsi="Calibri"/>
          <w:bCs/>
          <w:sz w:val="22"/>
          <w:szCs w:val="22"/>
        </w:rPr>
        <w:t xml:space="preserve"> a </w:t>
      </w:r>
      <w:r>
        <w:rPr>
          <w:rFonts w:ascii="Calibri" w:hAnsi="Calibri"/>
          <w:bCs/>
          <w:sz w:val="22"/>
          <w:szCs w:val="22"/>
        </w:rPr>
        <w:t xml:space="preserve">detailed </w:t>
      </w:r>
      <w:r w:rsidR="009F5A1F" w:rsidRPr="00A74975">
        <w:rPr>
          <w:rFonts w:ascii="Calibri" w:hAnsi="Calibri"/>
          <w:bCs/>
          <w:sz w:val="22"/>
          <w:szCs w:val="22"/>
        </w:rPr>
        <w:t>budge</w:t>
      </w:r>
      <w:r w:rsidR="00B90096" w:rsidRPr="00A74975">
        <w:rPr>
          <w:rFonts w:ascii="Calibri" w:hAnsi="Calibri"/>
          <w:bCs/>
          <w:sz w:val="22"/>
          <w:szCs w:val="22"/>
        </w:rPr>
        <w:t>t</w:t>
      </w:r>
      <w:r w:rsidR="009F5A1F" w:rsidRPr="00A74975">
        <w:rPr>
          <w:rFonts w:ascii="Calibri" w:hAnsi="Calibri"/>
          <w:bCs/>
          <w:sz w:val="22"/>
          <w:szCs w:val="22"/>
        </w:rPr>
        <w:t xml:space="preserve"> breakdown in supporting material.</w:t>
      </w:r>
    </w:p>
    <w:p w:rsidR="004B04EE" w:rsidRPr="009514A3" w:rsidRDefault="004B04EE" w:rsidP="004B04EE">
      <w:pPr>
        <w:jc w:val="both"/>
        <w:rPr>
          <w:rFonts w:ascii="Calibri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513"/>
        <w:gridCol w:w="1985"/>
      </w:tblGrid>
      <w:tr w:rsidR="004B04EE" w:rsidRPr="009514A3" w:rsidTr="006260B7">
        <w:trPr>
          <w:trHeight w:val="567"/>
        </w:trPr>
        <w:tc>
          <w:tcPr>
            <w:tcW w:w="7513" w:type="dxa"/>
            <w:shd w:val="clear" w:color="auto" w:fill="D9D9D9"/>
            <w:vAlign w:val="center"/>
          </w:tcPr>
          <w:p w:rsidR="004B04EE" w:rsidRPr="009514A3" w:rsidRDefault="004B04EE" w:rsidP="00885F1D">
            <w:pPr>
              <w:rPr>
                <w:rFonts w:ascii="Calibri" w:hAnsi="Calibri"/>
                <w:b/>
                <w:bCs/>
              </w:rPr>
            </w:pPr>
            <w:r w:rsidRPr="009514A3">
              <w:rPr>
                <w:rFonts w:ascii="Calibri" w:hAnsi="Calibri"/>
                <w:b/>
                <w:bCs/>
              </w:rPr>
              <w:t>Expenditure - Details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  <w:r w:rsidRPr="009514A3"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4B04EE" w:rsidRPr="009514A3" w:rsidTr="006260B7">
        <w:trPr>
          <w:trHeight w:val="567"/>
        </w:trPr>
        <w:tc>
          <w:tcPr>
            <w:tcW w:w="7513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8277F" w:rsidRPr="009514A3" w:rsidTr="006260B7">
        <w:trPr>
          <w:trHeight w:val="567"/>
        </w:trPr>
        <w:tc>
          <w:tcPr>
            <w:tcW w:w="7513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8277F" w:rsidRPr="009514A3" w:rsidTr="006260B7">
        <w:trPr>
          <w:trHeight w:val="567"/>
        </w:trPr>
        <w:tc>
          <w:tcPr>
            <w:tcW w:w="7513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8277F" w:rsidRPr="009514A3" w:rsidTr="006260B7">
        <w:trPr>
          <w:trHeight w:val="567"/>
        </w:trPr>
        <w:tc>
          <w:tcPr>
            <w:tcW w:w="7513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8277F" w:rsidRPr="009514A3" w:rsidTr="006260B7">
        <w:trPr>
          <w:trHeight w:val="567"/>
        </w:trPr>
        <w:tc>
          <w:tcPr>
            <w:tcW w:w="7513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4B04EE" w:rsidRPr="009514A3" w:rsidTr="006260B7">
        <w:trPr>
          <w:trHeight w:val="567"/>
        </w:trPr>
        <w:tc>
          <w:tcPr>
            <w:tcW w:w="7513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4B04EE" w:rsidRPr="009514A3" w:rsidTr="006260B7">
        <w:trPr>
          <w:trHeight w:val="567"/>
        </w:trPr>
        <w:tc>
          <w:tcPr>
            <w:tcW w:w="7513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4B04EE" w:rsidRPr="009514A3" w:rsidTr="006260B7">
        <w:trPr>
          <w:trHeight w:val="567"/>
        </w:trPr>
        <w:tc>
          <w:tcPr>
            <w:tcW w:w="7513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4B04EE" w:rsidRPr="009514A3" w:rsidTr="006260B7">
        <w:trPr>
          <w:trHeight w:val="567"/>
        </w:trPr>
        <w:tc>
          <w:tcPr>
            <w:tcW w:w="7513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54AAB" w:rsidRPr="009514A3" w:rsidRDefault="00554AAB" w:rsidP="00554AA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8277F" w:rsidRPr="009514A3" w:rsidTr="006260B7">
        <w:trPr>
          <w:trHeight w:val="567"/>
        </w:trPr>
        <w:tc>
          <w:tcPr>
            <w:tcW w:w="7513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8277F" w:rsidRPr="009514A3" w:rsidRDefault="00A8277F" w:rsidP="00554AA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8277F" w:rsidRPr="009514A3" w:rsidTr="006260B7">
        <w:trPr>
          <w:trHeight w:val="567"/>
        </w:trPr>
        <w:tc>
          <w:tcPr>
            <w:tcW w:w="7513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8277F" w:rsidRPr="009514A3" w:rsidRDefault="00A8277F" w:rsidP="00554AA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8277F" w:rsidRPr="009514A3" w:rsidTr="006260B7">
        <w:trPr>
          <w:trHeight w:val="567"/>
        </w:trPr>
        <w:tc>
          <w:tcPr>
            <w:tcW w:w="7513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8277F" w:rsidRPr="009514A3" w:rsidRDefault="00A8277F" w:rsidP="00554AA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8277F" w:rsidRPr="009514A3" w:rsidTr="006260B7">
        <w:trPr>
          <w:trHeight w:val="567"/>
        </w:trPr>
        <w:tc>
          <w:tcPr>
            <w:tcW w:w="7513" w:type="dxa"/>
            <w:vAlign w:val="center"/>
          </w:tcPr>
          <w:p w:rsidR="00A8277F" w:rsidRPr="009514A3" w:rsidRDefault="00A8277F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8277F" w:rsidRPr="009514A3" w:rsidRDefault="00A8277F" w:rsidP="00554AA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4B04EE" w:rsidRPr="009514A3" w:rsidTr="006260B7">
        <w:trPr>
          <w:trHeight w:val="567"/>
        </w:trPr>
        <w:tc>
          <w:tcPr>
            <w:tcW w:w="7513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4B04EE" w:rsidRPr="009514A3" w:rsidTr="006260B7">
        <w:trPr>
          <w:trHeight w:val="567"/>
        </w:trPr>
        <w:tc>
          <w:tcPr>
            <w:tcW w:w="7513" w:type="dxa"/>
            <w:vAlign w:val="center"/>
          </w:tcPr>
          <w:p w:rsidR="004B04EE" w:rsidRPr="009514A3" w:rsidRDefault="004B04EE" w:rsidP="00885F1D">
            <w:pPr>
              <w:jc w:val="right"/>
              <w:rPr>
                <w:rFonts w:ascii="Calibri" w:hAnsi="Calibri"/>
                <w:b/>
                <w:bCs/>
              </w:rPr>
            </w:pPr>
            <w:r w:rsidRPr="009514A3">
              <w:rPr>
                <w:rFonts w:ascii="Calibri" w:hAnsi="Calibri"/>
                <w:b/>
                <w:bCs/>
              </w:rPr>
              <w:t>Projected</w:t>
            </w:r>
            <w:r w:rsidR="00A8277F">
              <w:rPr>
                <w:rFonts w:ascii="Calibri" w:hAnsi="Calibri"/>
                <w:b/>
                <w:bCs/>
              </w:rPr>
              <w:t>/Activity</w:t>
            </w:r>
            <w:r w:rsidRPr="009514A3">
              <w:rPr>
                <w:rFonts w:ascii="Calibri" w:hAnsi="Calibri"/>
                <w:b/>
                <w:bCs/>
              </w:rPr>
              <w:t xml:space="preserve"> Total</w:t>
            </w:r>
          </w:p>
        </w:tc>
        <w:tc>
          <w:tcPr>
            <w:tcW w:w="1985" w:type="dxa"/>
            <w:vAlign w:val="center"/>
          </w:tcPr>
          <w:p w:rsidR="004B04EE" w:rsidRPr="009514A3" w:rsidRDefault="004B04EE" w:rsidP="00885F1D">
            <w:pPr>
              <w:jc w:val="both"/>
              <w:rPr>
                <w:rFonts w:ascii="Calibri" w:hAnsi="Calibri"/>
                <w:b/>
                <w:bCs/>
              </w:rPr>
            </w:pPr>
            <w:r w:rsidRPr="009514A3">
              <w:rPr>
                <w:rFonts w:ascii="Calibri" w:hAnsi="Calibri"/>
                <w:b/>
                <w:bCs/>
              </w:rPr>
              <w:t>€</w:t>
            </w:r>
          </w:p>
        </w:tc>
      </w:tr>
    </w:tbl>
    <w:p w:rsidR="00B257D1" w:rsidRDefault="00B257D1" w:rsidP="00DD3088">
      <w:pPr>
        <w:jc w:val="both"/>
        <w:rPr>
          <w:rFonts w:ascii="Calibri" w:hAnsi="Calibri"/>
          <w:b/>
          <w:bCs/>
          <w:color w:val="215868" w:themeColor="accent5" w:themeShade="80"/>
        </w:rPr>
      </w:pPr>
    </w:p>
    <w:p w:rsidR="00FA6FC4" w:rsidRDefault="00C72FB9" w:rsidP="00FA6FC4">
      <w:pPr>
        <w:jc w:val="both"/>
        <w:rPr>
          <w:rFonts w:ascii="Calibri" w:hAnsi="Calibri"/>
          <w:b/>
          <w:bCs/>
          <w:color w:val="003300"/>
        </w:rPr>
      </w:pPr>
      <w:r w:rsidRPr="003C620A">
        <w:rPr>
          <w:rFonts w:ascii="Calibri" w:hAnsi="Calibri"/>
          <w:b/>
          <w:bCs/>
          <w:color w:val="215868" w:themeColor="accent5" w:themeShade="80"/>
        </w:rPr>
        <w:lastRenderedPageBreak/>
        <w:t>3.</w:t>
      </w:r>
      <w:r w:rsidR="00FA6FC4">
        <w:rPr>
          <w:rFonts w:ascii="Calibri" w:hAnsi="Calibri"/>
          <w:b/>
          <w:bCs/>
          <w:color w:val="215868" w:themeColor="accent5" w:themeShade="80"/>
        </w:rPr>
        <w:t xml:space="preserve"> </w:t>
      </w:r>
      <w:r w:rsidR="00FA6FC4" w:rsidRPr="00FA6FC4">
        <w:rPr>
          <w:rFonts w:ascii="Calibri" w:hAnsi="Calibri"/>
          <w:b/>
          <w:bCs/>
          <w:color w:val="215868" w:themeColor="accent5" w:themeShade="80"/>
        </w:rPr>
        <w:t>Please, specify which items from the expenditure budget will be covered by Limerick Short Film Bursary.</w:t>
      </w:r>
    </w:p>
    <w:p w:rsidR="00FA6FC4" w:rsidRDefault="00FA6FC4" w:rsidP="00FA6FC4">
      <w:pPr>
        <w:jc w:val="both"/>
        <w:rPr>
          <w:rFonts w:ascii="Calibri" w:hAnsi="Calibri"/>
          <w:b/>
          <w:bCs/>
          <w:color w:val="003300"/>
        </w:rPr>
      </w:pPr>
    </w:p>
    <w:p w:rsidR="00FA6FC4" w:rsidRDefault="00FA6FC4" w:rsidP="00FA6FC4">
      <w:pPr>
        <w:jc w:val="both"/>
        <w:rPr>
          <w:rFonts w:ascii="Calibri" w:hAnsi="Calibri"/>
          <w:b/>
          <w:bCs/>
          <w:color w:val="003300"/>
        </w:rPr>
      </w:pPr>
      <w:r>
        <w:pict>
          <v:shape id="_x0000_s1040" type="#_x0000_t202" style="width:451.1pt;height:109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40">
              <w:txbxContent>
                <w:p w:rsidR="00FA6FC4" w:rsidRDefault="00FA6FC4" w:rsidP="00FA6FC4"/>
              </w:txbxContent>
            </v:textbox>
            <w10:wrap type="none"/>
            <w10:anchorlock/>
          </v:shape>
        </w:pict>
      </w:r>
    </w:p>
    <w:p w:rsidR="00FA6FC4" w:rsidRDefault="00FA6FC4" w:rsidP="00DD3088">
      <w:pPr>
        <w:jc w:val="both"/>
        <w:rPr>
          <w:rFonts w:ascii="Calibri" w:hAnsi="Calibri"/>
          <w:b/>
          <w:bCs/>
          <w:color w:val="215868" w:themeColor="accent5" w:themeShade="80"/>
        </w:rPr>
      </w:pPr>
    </w:p>
    <w:p w:rsidR="004B04EE" w:rsidRPr="003C620A" w:rsidRDefault="00FA6FC4" w:rsidP="00DD3088">
      <w:pPr>
        <w:jc w:val="both"/>
        <w:rPr>
          <w:rFonts w:ascii="Calibri" w:hAnsi="Calibri"/>
          <w:b/>
          <w:bCs/>
          <w:color w:val="215868" w:themeColor="accent5" w:themeShade="80"/>
        </w:rPr>
      </w:pPr>
      <w:r>
        <w:rPr>
          <w:rFonts w:ascii="Calibri" w:hAnsi="Calibri"/>
          <w:b/>
          <w:bCs/>
          <w:color w:val="215868" w:themeColor="accent5" w:themeShade="80"/>
        </w:rPr>
        <w:t xml:space="preserve">4. </w:t>
      </w:r>
      <w:r w:rsidR="005506B7" w:rsidRPr="003C620A">
        <w:rPr>
          <w:rFonts w:ascii="Calibri" w:hAnsi="Calibri"/>
          <w:b/>
          <w:bCs/>
          <w:color w:val="215868" w:themeColor="accent5" w:themeShade="80"/>
        </w:rPr>
        <w:t xml:space="preserve">Income: </w:t>
      </w:r>
      <w:r w:rsidR="00E857B4" w:rsidRPr="003C620A">
        <w:rPr>
          <w:rFonts w:ascii="Calibri" w:hAnsi="Calibri"/>
          <w:b/>
          <w:bCs/>
          <w:color w:val="215868" w:themeColor="accent5" w:themeShade="80"/>
        </w:rPr>
        <w:t>P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lease give details of any </w:t>
      </w:r>
      <w:r w:rsidR="00B257D1">
        <w:rPr>
          <w:rFonts w:ascii="Calibri" w:hAnsi="Calibri"/>
          <w:b/>
          <w:bCs/>
          <w:color w:val="215868" w:themeColor="accent5" w:themeShade="80"/>
        </w:rPr>
        <w:t>secured or</w:t>
      </w:r>
      <w:r w:rsidR="00B257D1" w:rsidRPr="00B257D1">
        <w:rPr>
          <w:rFonts w:ascii="Calibri" w:hAnsi="Calibri"/>
          <w:b/>
          <w:bCs/>
          <w:color w:val="215868" w:themeColor="accent5" w:themeShade="80"/>
        </w:rPr>
        <w:t xml:space="preserve"> </w:t>
      </w:r>
      <w:r w:rsidR="004B04EE" w:rsidRPr="00B257D1">
        <w:rPr>
          <w:rFonts w:ascii="Calibri" w:hAnsi="Calibri"/>
          <w:b/>
          <w:bCs/>
          <w:color w:val="215868" w:themeColor="accent5" w:themeShade="80"/>
        </w:rPr>
        <w:t>projected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 sources of income other than </w:t>
      </w:r>
      <w:r w:rsidR="00B257D1">
        <w:rPr>
          <w:rFonts w:ascii="Calibri" w:hAnsi="Calibri"/>
          <w:b/>
          <w:bCs/>
          <w:color w:val="215868" w:themeColor="accent5" w:themeShade="80"/>
        </w:rPr>
        <w:t>this grant,</w:t>
      </w:r>
      <w:r w:rsidR="004B04EE" w:rsidRPr="003C620A">
        <w:rPr>
          <w:rFonts w:ascii="Calibri" w:hAnsi="Calibri"/>
          <w:b/>
          <w:bCs/>
          <w:color w:val="215868" w:themeColor="accent5" w:themeShade="80"/>
        </w:rPr>
        <w:t xml:space="preserve"> under headings such as ticket sales, local sponsorship, other grant schemes etc.</w:t>
      </w:r>
    </w:p>
    <w:p w:rsidR="004B04EE" w:rsidRPr="009514A3" w:rsidRDefault="004B04EE" w:rsidP="004B04EE">
      <w:pPr>
        <w:jc w:val="both"/>
        <w:rPr>
          <w:rFonts w:ascii="Calibri" w:hAnsi="Calibri"/>
          <w:b/>
          <w:bCs/>
        </w:rPr>
      </w:pPr>
    </w:p>
    <w:tbl>
      <w:tblPr>
        <w:tblW w:w="9462" w:type="dxa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103"/>
        <w:gridCol w:w="2268"/>
        <w:gridCol w:w="2091"/>
      </w:tblGrid>
      <w:tr w:rsidR="00B257D1" w:rsidRPr="009514A3" w:rsidTr="00B257D1">
        <w:tc>
          <w:tcPr>
            <w:tcW w:w="5103" w:type="dxa"/>
            <w:shd w:val="clear" w:color="auto" w:fill="D9D9D9"/>
          </w:tcPr>
          <w:p w:rsidR="00B257D1" w:rsidRPr="009514A3" w:rsidRDefault="00B257D1" w:rsidP="00B257D1">
            <w:pPr>
              <w:rPr>
                <w:rFonts w:ascii="Calibri" w:hAnsi="Calibri"/>
                <w:b/>
                <w:bCs/>
              </w:rPr>
            </w:pPr>
            <w:r w:rsidRPr="009514A3">
              <w:rPr>
                <w:rFonts w:ascii="Calibri" w:hAnsi="Calibri"/>
                <w:b/>
                <w:bCs/>
              </w:rPr>
              <w:t>Income - Details</w:t>
            </w:r>
          </w:p>
        </w:tc>
        <w:tc>
          <w:tcPr>
            <w:tcW w:w="2268" w:type="dxa"/>
            <w:shd w:val="clear" w:color="auto" w:fill="D9D9D9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  <w:r w:rsidRPr="009514A3">
              <w:rPr>
                <w:rFonts w:ascii="Calibri" w:hAnsi="Calibri"/>
                <w:b/>
                <w:bCs/>
              </w:rPr>
              <w:t>Amount</w:t>
            </w:r>
            <w:r>
              <w:rPr>
                <w:rFonts w:ascii="Calibri" w:hAnsi="Calibri"/>
                <w:b/>
                <w:bCs/>
              </w:rPr>
              <w:t xml:space="preserve"> Confirmed</w:t>
            </w:r>
          </w:p>
        </w:tc>
        <w:tc>
          <w:tcPr>
            <w:tcW w:w="2091" w:type="dxa"/>
            <w:shd w:val="clear" w:color="auto" w:fill="D9D9D9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Amount Projected</w:t>
            </w:r>
          </w:p>
        </w:tc>
      </w:tr>
      <w:tr w:rsidR="00B257D1" w:rsidRPr="009514A3" w:rsidTr="00B257D1">
        <w:tc>
          <w:tcPr>
            <w:tcW w:w="5103" w:type="dxa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091" w:type="dxa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257D1" w:rsidRPr="009514A3" w:rsidTr="00B257D1">
        <w:tc>
          <w:tcPr>
            <w:tcW w:w="5103" w:type="dxa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091" w:type="dxa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257D1" w:rsidRPr="009514A3" w:rsidTr="00B257D1">
        <w:tc>
          <w:tcPr>
            <w:tcW w:w="5103" w:type="dxa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091" w:type="dxa"/>
          </w:tcPr>
          <w:p w:rsidR="00B257D1" w:rsidRPr="009514A3" w:rsidRDefault="00B257D1" w:rsidP="00B257D1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257D1" w:rsidRPr="00AF6FF9" w:rsidTr="00B257D1">
        <w:tc>
          <w:tcPr>
            <w:tcW w:w="5103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2091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B257D1" w:rsidRPr="00AF6FF9" w:rsidTr="00B257D1">
        <w:tc>
          <w:tcPr>
            <w:tcW w:w="5103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2091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B257D1" w:rsidRPr="00AF6FF9" w:rsidTr="00B257D1">
        <w:tc>
          <w:tcPr>
            <w:tcW w:w="5103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2091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B257D1" w:rsidRPr="00AF6FF9" w:rsidTr="00B257D1">
        <w:tc>
          <w:tcPr>
            <w:tcW w:w="5103" w:type="dxa"/>
          </w:tcPr>
          <w:p w:rsidR="00B257D1" w:rsidRPr="00AF6FF9" w:rsidRDefault="00B257D1" w:rsidP="00B257D1">
            <w:pPr>
              <w:jc w:val="right"/>
              <w:rPr>
                <w:rFonts w:ascii="Calibri" w:hAnsi="Calibri"/>
                <w:b/>
                <w:bCs/>
                <w:lang w:val="en-GB"/>
              </w:rPr>
            </w:pPr>
            <w:r w:rsidRPr="00AF6FF9">
              <w:rPr>
                <w:rFonts w:ascii="Calibri" w:hAnsi="Calibri"/>
                <w:b/>
                <w:bCs/>
                <w:lang w:val="en-GB"/>
              </w:rPr>
              <w:t>Total</w:t>
            </w:r>
          </w:p>
        </w:tc>
        <w:tc>
          <w:tcPr>
            <w:tcW w:w="2268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  <w:r w:rsidRPr="00AF6FF9">
              <w:rPr>
                <w:rFonts w:ascii="Calibri" w:hAnsi="Calibri"/>
                <w:b/>
                <w:bCs/>
                <w:lang w:val="en-GB"/>
              </w:rPr>
              <w:t>€</w:t>
            </w:r>
          </w:p>
        </w:tc>
        <w:tc>
          <w:tcPr>
            <w:tcW w:w="2091" w:type="dxa"/>
          </w:tcPr>
          <w:p w:rsidR="00B257D1" w:rsidRPr="00AF6FF9" w:rsidRDefault="00B257D1" w:rsidP="00B257D1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</w:tc>
      </w:tr>
    </w:tbl>
    <w:p w:rsidR="004B04EE" w:rsidRDefault="004B04EE" w:rsidP="004B04EE">
      <w:pPr>
        <w:jc w:val="both"/>
        <w:rPr>
          <w:rFonts w:ascii="Calibri" w:hAnsi="Calibri"/>
          <w:b/>
          <w:bCs/>
          <w:lang w:val="en-GB"/>
        </w:rPr>
      </w:pPr>
    </w:p>
    <w:p w:rsidR="00E94F67" w:rsidRPr="00B77964" w:rsidRDefault="00E94F67" w:rsidP="004B04EE">
      <w:pPr>
        <w:jc w:val="both"/>
        <w:rPr>
          <w:rFonts w:ascii="Calibri" w:hAnsi="Calibri"/>
          <w:b/>
          <w:bCs/>
          <w:color w:val="006600"/>
          <w:lang w:val="en-GB"/>
        </w:rPr>
      </w:pPr>
    </w:p>
    <w:p w:rsidR="00C72FB9" w:rsidRDefault="00C72FB9" w:rsidP="00C72FB9">
      <w:pPr>
        <w:spacing w:line="360" w:lineRule="auto"/>
        <w:ind w:left="720"/>
        <w:jc w:val="both"/>
      </w:pPr>
    </w:p>
    <w:p w:rsidR="00C72FB9" w:rsidRPr="003C620A" w:rsidRDefault="00A8277F" w:rsidP="00C72FB9">
      <w:pPr>
        <w:spacing w:line="360" w:lineRule="auto"/>
        <w:jc w:val="both"/>
        <w:rPr>
          <w:rFonts w:ascii="Calibri" w:hAnsi="Calibri"/>
          <w:b/>
          <w:color w:val="215868" w:themeColor="accent5" w:themeShade="80"/>
        </w:rPr>
      </w:pPr>
      <w:r w:rsidRPr="003C620A">
        <w:rPr>
          <w:rFonts w:ascii="Calibri" w:hAnsi="Calibri"/>
          <w:b/>
          <w:color w:val="215868" w:themeColor="accent5" w:themeShade="80"/>
        </w:rPr>
        <w:t xml:space="preserve">5. </w:t>
      </w:r>
      <w:r w:rsidR="00C72FB9" w:rsidRPr="003C620A">
        <w:rPr>
          <w:rFonts w:ascii="Calibri" w:hAnsi="Calibri"/>
          <w:b/>
          <w:color w:val="215868" w:themeColor="accent5" w:themeShade="80"/>
        </w:rPr>
        <w:t>Do you plan to use this bursary as a trigger for other funding opportunities</w:t>
      </w:r>
      <w:r w:rsidR="006B25AF" w:rsidRPr="003C620A">
        <w:rPr>
          <w:rFonts w:ascii="Calibri" w:hAnsi="Calibri"/>
          <w:b/>
          <w:color w:val="215868" w:themeColor="accent5" w:themeShade="80"/>
        </w:rPr>
        <w:t xml:space="preserve"> into the future</w:t>
      </w:r>
      <w:r w:rsidR="00C72FB9" w:rsidRPr="003C620A">
        <w:rPr>
          <w:rFonts w:ascii="Calibri" w:hAnsi="Calibri"/>
          <w:b/>
          <w:color w:val="215868" w:themeColor="accent5" w:themeShade="80"/>
        </w:rPr>
        <w:t>?</w:t>
      </w:r>
    </w:p>
    <w:p w:rsidR="00C72FB9" w:rsidRDefault="00D67B24" w:rsidP="00164CFC">
      <w:pPr>
        <w:spacing w:line="360" w:lineRule="auto"/>
        <w:ind w:left="284"/>
        <w:jc w:val="both"/>
        <w:rPr>
          <w:rFonts w:ascii="Calibri" w:hAnsi="Calibri"/>
          <w:bCs/>
        </w:rPr>
      </w:pPr>
      <w:r w:rsidRPr="00D67B24">
        <w:rPr>
          <w:rFonts w:ascii="Calibri" w:hAnsi="Calibri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2FB9">
        <w:rPr>
          <w:rFonts w:ascii="Calibri" w:hAnsi="Calibri"/>
          <w:b/>
          <w:bCs/>
        </w:rPr>
        <w:instrText xml:space="preserve"> FORMCHECKBOX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lang w:val="en-GB"/>
        </w:rPr>
        <w:fldChar w:fldCharType="end"/>
      </w:r>
      <w:r w:rsidR="00C72FB9">
        <w:rPr>
          <w:rFonts w:ascii="Calibri" w:hAnsi="Calibri"/>
          <w:b/>
          <w:bCs/>
        </w:rPr>
        <w:t xml:space="preserve"> </w:t>
      </w:r>
      <w:r w:rsidR="00C72FB9">
        <w:rPr>
          <w:rFonts w:ascii="Calibri" w:hAnsi="Calibri"/>
          <w:bCs/>
        </w:rPr>
        <w:t>Yes</w:t>
      </w:r>
      <w:r w:rsidR="00C72FB9">
        <w:rPr>
          <w:rFonts w:ascii="Calibri" w:hAnsi="Calibri"/>
          <w:b/>
          <w:bCs/>
        </w:rPr>
        <w:tab/>
      </w:r>
      <w:r w:rsidRPr="00D67B24">
        <w:rPr>
          <w:rFonts w:ascii="Calibri" w:hAnsi="Calibri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2FB9">
        <w:rPr>
          <w:rFonts w:ascii="Calibri" w:hAnsi="Calibri"/>
          <w:b/>
          <w:bCs/>
        </w:rPr>
        <w:instrText xml:space="preserve"> FORMCHECKBOX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lang w:val="en-GB"/>
        </w:rPr>
        <w:fldChar w:fldCharType="end"/>
      </w:r>
      <w:r w:rsidR="00C72FB9">
        <w:rPr>
          <w:rFonts w:ascii="Calibri" w:hAnsi="Calibri"/>
          <w:b/>
          <w:bCs/>
        </w:rPr>
        <w:t xml:space="preserve"> </w:t>
      </w:r>
      <w:r w:rsidR="00C72FB9">
        <w:rPr>
          <w:rFonts w:ascii="Calibri" w:hAnsi="Calibri"/>
          <w:bCs/>
        </w:rPr>
        <w:t>No</w:t>
      </w:r>
    </w:p>
    <w:p w:rsidR="006B25AF" w:rsidRPr="006B25AF" w:rsidRDefault="006B25AF" w:rsidP="00164CFC">
      <w:pPr>
        <w:spacing w:line="360" w:lineRule="auto"/>
        <w:ind w:left="284"/>
        <w:jc w:val="both"/>
        <w:rPr>
          <w:rFonts w:ascii="Calibri" w:hAnsi="Calibri"/>
          <w:b/>
          <w:bCs/>
          <w:kern w:val="2"/>
          <w:sz w:val="16"/>
          <w:szCs w:val="16"/>
          <w:lang w:eastAsia="en-GB"/>
        </w:rPr>
      </w:pPr>
    </w:p>
    <w:p w:rsidR="00C72FB9" w:rsidRDefault="00C72FB9" w:rsidP="00164CFC">
      <w:pPr>
        <w:spacing w:line="360" w:lineRule="auto"/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If yes, please give further details of this additional funding:</w:t>
      </w:r>
      <w:r>
        <w:t xml:space="preserve"> </w:t>
      </w:r>
    </w:p>
    <w:p w:rsidR="00C72FB9" w:rsidRPr="00A8277F" w:rsidRDefault="00FA6FC4" w:rsidP="00164CFC">
      <w:pPr>
        <w:spacing w:line="360" w:lineRule="auto"/>
        <w:ind w:left="284"/>
        <w:jc w:val="both"/>
      </w:pPr>
      <w:r>
        <w:pict>
          <v:shape id="_x0000_s1026" type="#_x0000_t202" style="width:458.5pt;height:85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gray [1629]">
            <v:textbox style="mso-next-textbox:#_x0000_s1026">
              <w:txbxContent>
                <w:p w:rsidR="00C31F98" w:rsidRDefault="00C31F98" w:rsidP="00C72FB9"/>
              </w:txbxContent>
            </v:textbox>
            <w10:wrap type="none"/>
            <w10:anchorlock/>
          </v:shape>
        </w:pict>
      </w:r>
    </w:p>
    <w:p w:rsidR="00C72FB9" w:rsidRDefault="00C72FB9" w:rsidP="00C72FB9">
      <w:pPr>
        <w:jc w:val="both"/>
        <w:rPr>
          <w:rFonts w:ascii="Calibri" w:hAnsi="Calibri"/>
          <w:b/>
          <w:bCs/>
          <w:iCs/>
        </w:rPr>
      </w:pPr>
    </w:p>
    <w:p w:rsidR="00CF1A36" w:rsidRDefault="00CF1A36" w:rsidP="004B04EE">
      <w:pPr>
        <w:rPr>
          <w:rFonts w:ascii="Calibri" w:hAnsi="Calibri"/>
          <w:b/>
          <w:bCs/>
          <w:iCs/>
        </w:rPr>
      </w:pPr>
    </w:p>
    <w:p w:rsidR="00E367E2" w:rsidRDefault="00E367E2" w:rsidP="004B04EE">
      <w:pPr>
        <w:rPr>
          <w:rFonts w:ascii="Calibri" w:hAnsi="Calibri"/>
          <w:b/>
          <w:bCs/>
          <w:iCs/>
        </w:rPr>
      </w:pPr>
    </w:p>
    <w:p w:rsidR="004B04EE" w:rsidRPr="003C620A" w:rsidRDefault="004B04EE" w:rsidP="004B04EE">
      <w:pPr>
        <w:rPr>
          <w:rFonts w:ascii="Calibri" w:hAnsi="Calibri"/>
          <w:b/>
          <w:bCs/>
          <w:color w:val="31849B" w:themeColor="accent5" w:themeShade="BF"/>
          <w:sz w:val="26"/>
          <w:szCs w:val="26"/>
          <w:u w:val="single"/>
        </w:rPr>
      </w:pPr>
      <w:r w:rsidRPr="003C620A">
        <w:rPr>
          <w:rFonts w:ascii="Calibri" w:hAnsi="Calibri"/>
          <w:b/>
          <w:bCs/>
          <w:color w:val="31849B" w:themeColor="accent5" w:themeShade="BF"/>
          <w:sz w:val="26"/>
          <w:szCs w:val="26"/>
          <w:u w:val="single"/>
        </w:rPr>
        <w:t xml:space="preserve">Declaration: </w:t>
      </w:r>
    </w:p>
    <w:p w:rsidR="004B04EE" w:rsidRPr="00AF6FF9" w:rsidRDefault="004B04EE" w:rsidP="004B04EE">
      <w:pPr>
        <w:pStyle w:val="BodyText3"/>
        <w:rPr>
          <w:rFonts w:ascii="Calibri" w:hAnsi="Calibri"/>
        </w:rPr>
      </w:pPr>
    </w:p>
    <w:p w:rsidR="00220EFF" w:rsidRPr="00B201A1" w:rsidRDefault="00220EFF" w:rsidP="00220EFF">
      <w:pPr>
        <w:pStyle w:val="BodyText2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01A1">
        <w:rPr>
          <w:rFonts w:ascii="Calibri" w:hAnsi="Calibri"/>
          <w:i/>
          <w:iCs/>
          <w:sz w:val="22"/>
          <w:szCs w:val="22"/>
        </w:rPr>
        <w:t>I have read the guidelines and criteria for</w:t>
      </w:r>
      <w:r w:rsidRPr="00B201A1">
        <w:rPr>
          <w:rFonts w:ascii="Calibri" w:hAnsi="Calibri"/>
          <w:i/>
          <w:iCs/>
          <w:sz w:val="22"/>
          <w:szCs w:val="22"/>
          <w:lang w:val="en-GB"/>
        </w:rPr>
        <w:t xml:space="preserve"> the</w:t>
      </w:r>
      <w:r w:rsidRPr="00B201A1">
        <w:rPr>
          <w:rFonts w:ascii="Calibri" w:hAnsi="Calibri"/>
          <w:i/>
          <w:iCs/>
          <w:sz w:val="22"/>
          <w:szCs w:val="22"/>
        </w:rPr>
        <w:t xml:space="preserve"> assessment of </w:t>
      </w:r>
      <w:r w:rsidRPr="00B201A1">
        <w:rPr>
          <w:rFonts w:ascii="Calibri" w:hAnsi="Calibri"/>
          <w:i/>
          <w:iCs/>
          <w:sz w:val="22"/>
          <w:szCs w:val="22"/>
          <w:lang w:val="en-GB"/>
        </w:rPr>
        <w:t xml:space="preserve">Limerick </w:t>
      </w:r>
      <w:r w:rsidR="00360667">
        <w:rPr>
          <w:rFonts w:ascii="Calibri" w:hAnsi="Calibri"/>
          <w:i/>
          <w:iCs/>
          <w:sz w:val="22"/>
          <w:szCs w:val="22"/>
          <w:lang w:val="en-GB"/>
        </w:rPr>
        <w:t>Short Film</w:t>
      </w:r>
      <w:r w:rsidRPr="00B201A1">
        <w:rPr>
          <w:rFonts w:ascii="Calibri" w:hAnsi="Calibri"/>
          <w:i/>
          <w:iCs/>
          <w:sz w:val="22"/>
          <w:szCs w:val="22"/>
          <w:lang w:val="en-GB"/>
        </w:rPr>
        <w:t xml:space="preserve"> Bursaries</w:t>
      </w:r>
      <w:r w:rsidRPr="00B201A1">
        <w:rPr>
          <w:rFonts w:ascii="Calibri" w:hAnsi="Calibri"/>
          <w:i/>
          <w:iCs/>
          <w:sz w:val="22"/>
          <w:szCs w:val="22"/>
        </w:rPr>
        <w:t xml:space="preserve"> Applications. </w:t>
      </w:r>
    </w:p>
    <w:p w:rsidR="00220EFF" w:rsidRDefault="00220EFF" w:rsidP="00220EFF">
      <w:pPr>
        <w:pStyle w:val="BodyText2"/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I declare that, to my best knowledge, </w:t>
      </w:r>
      <w:r w:rsidRPr="00B201A1">
        <w:rPr>
          <w:rFonts w:ascii="Calibri" w:hAnsi="Calibri"/>
          <w:i/>
          <w:iCs/>
          <w:sz w:val="22"/>
          <w:szCs w:val="22"/>
        </w:rPr>
        <w:t>the information provided</w:t>
      </w:r>
      <w:r>
        <w:rPr>
          <w:rFonts w:ascii="Calibri" w:hAnsi="Calibri"/>
          <w:i/>
          <w:iCs/>
          <w:sz w:val="22"/>
          <w:szCs w:val="22"/>
        </w:rPr>
        <w:t xml:space="preserve"> in this application</w:t>
      </w:r>
      <w:r w:rsidRPr="00B201A1">
        <w:rPr>
          <w:rFonts w:ascii="Calibri" w:hAnsi="Calibri"/>
          <w:i/>
          <w:iCs/>
          <w:sz w:val="22"/>
          <w:szCs w:val="22"/>
        </w:rPr>
        <w:t xml:space="preserve"> is correct. I attach the relevant documents.</w:t>
      </w:r>
    </w:p>
    <w:p w:rsidR="00220EFF" w:rsidRPr="00B201A1" w:rsidRDefault="00220EFF" w:rsidP="00220EFF">
      <w:pPr>
        <w:pStyle w:val="BodyText2"/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I understand that all information submitted as part of this application will be made available to external experts for independent evaluation purposes. </w:t>
      </w:r>
    </w:p>
    <w:p w:rsidR="00220EFF" w:rsidRPr="00B201A1" w:rsidRDefault="00220EFF" w:rsidP="00220EFF">
      <w:pPr>
        <w:pStyle w:val="BodyText2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01A1">
        <w:rPr>
          <w:rFonts w:ascii="Calibri" w:hAnsi="Calibri"/>
          <w:i/>
          <w:iCs/>
          <w:sz w:val="22"/>
          <w:szCs w:val="22"/>
        </w:rPr>
        <w:t xml:space="preserve">I understand that I must return relevant receipts, a set of accounts and a post </w:t>
      </w:r>
      <w:r w:rsidRPr="00B201A1">
        <w:rPr>
          <w:rFonts w:ascii="Calibri" w:hAnsi="Calibri"/>
          <w:i/>
          <w:iCs/>
          <w:sz w:val="22"/>
          <w:szCs w:val="22"/>
          <w:lang w:val="en-GB"/>
        </w:rPr>
        <w:t>project</w:t>
      </w:r>
      <w:r w:rsidRPr="00B201A1">
        <w:rPr>
          <w:rFonts w:ascii="Calibri" w:hAnsi="Calibri"/>
          <w:i/>
          <w:iCs/>
          <w:sz w:val="22"/>
          <w:szCs w:val="22"/>
        </w:rPr>
        <w:t xml:space="preserve"> report when the </w:t>
      </w:r>
      <w:r w:rsidRPr="00B201A1">
        <w:rPr>
          <w:rFonts w:ascii="Calibri" w:hAnsi="Calibri"/>
          <w:i/>
          <w:iCs/>
          <w:sz w:val="22"/>
          <w:szCs w:val="22"/>
          <w:lang w:val="en-GB"/>
        </w:rPr>
        <w:t>project</w:t>
      </w:r>
      <w:r w:rsidRPr="00B201A1">
        <w:rPr>
          <w:rFonts w:ascii="Calibri" w:hAnsi="Calibri"/>
          <w:i/>
          <w:iCs/>
          <w:sz w:val="22"/>
          <w:szCs w:val="22"/>
        </w:rPr>
        <w:t xml:space="preserve"> is complete. </w:t>
      </w:r>
    </w:p>
    <w:p w:rsidR="004B04EE" w:rsidRPr="00B201A1" w:rsidRDefault="004B04EE" w:rsidP="004B04EE">
      <w:pPr>
        <w:pStyle w:val="BodyText2"/>
        <w:rPr>
          <w:rFonts w:ascii="Calibri" w:hAnsi="Calibri"/>
          <w:sz w:val="22"/>
          <w:szCs w:val="22"/>
        </w:rPr>
      </w:pPr>
    </w:p>
    <w:p w:rsidR="004B04EE" w:rsidRPr="00B201A1" w:rsidRDefault="004B04EE" w:rsidP="004B04EE">
      <w:pPr>
        <w:pStyle w:val="BodyText2"/>
        <w:rPr>
          <w:rFonts w:ascii="Calibri" w:hAnsi="Calibri"/>
          <w:i/>
          <w:iCs/>
          <w:sz w:val="22"/>
          <w:szCs w:val="22"/>
        </w:rPr>
      </w:pPr>
      <w:r w:rsidRPr="00B201A1">
        <w:rPr>
          <w:rFonts w:ascii="Calibri" w:hAnsi="Calibri"/>
          <w:i/>
          <w:iCs/>
          <w:sz w:val="22"/>
          <w:szCs w:val="22"/>
        </w:rPr>
        <w:t xml:space="preserve">Signed: </w:t>
      </w:r>
      <w:r w:rsidRPr="00B201A1">
        <w:rPr>
          <w:rFonts w:ascii="Calibri" w:hAnsi="Calibri"/>
          <w:i/>
          <w:iCs/>
          <w:sz w:val="22"/>
          <w:szCs w:val="22"/>
        </w:rPr>
        <w:softHyphen/>
      </w:r>
      <w:r w:rsidRPr="00B201A1">
        <w:rPr>
          <w:rFonts w:ascii="Calibri" w:hAnsi="Calibri"/>
          <w:i/>
          <w:iCs/>
          <w:sz w:val="22"/>
          <w:szCs w:val="22"/>
        </w:rPr>
        <w:softHyphen/>
      </w:r>
      <w:r w:rsidRPr="00B201A1">
        <w:rPr>
          <w:rFonts w:ascii="Calibri" w:hAnsi="Calibri"/>
          <w:i/>
          <w:iCs/>
          <w:sz w:val="22"/>
          <w:szCs w:val="22"/>
        </w:rPr>
        <w:softHyphen/>
      </w:r>
      <w:r w:rsidRPr="00B201A1">
        <w:rPr>
          <w:rFonts w:ascii="Calibri" w:hAnsi="Calibri"/>
          <w:i/>
          <w:iCs/>
          <w:sz w:val="22"/>
          <w:szCs w:val="22"/>
        </w:rPr>
        <w:softHyphen/>
        <w:t>_______________________________ (electronic signatures accepted)</w:t>
      </w:r>
    </w:p>
    <w:p w:rsidR="004B04EE" w:rsidRPr="00B201A1" w:rsidRDefault="004B04EE" w:rsidP="004B04EE">
      <w:pPr>
        <w:pStyle w:val="BodyText2"/>
        <w:rPr>
          <w:rFonts w:ascii="Calibri" w:hAnsi="Calibri"/>
          <w:i/>
          <w:iCs/>
          <w:sz w:val="22"/>
          <w:szCs w:val="22"/>
        </w:rPr>
      </w:pPr>
      <w:r w:rsidRPr="00B201A1">
        <w:rPr>
          <w:rFonts w:ascii="Calibri" w:hAnsi="Calibri"/>
          <w:i/>
          <w:iCs/>
          <w:sz w:val="22"/>
          <w:szCs w:val="22"/>
        </w:rPr>
        <w:t>On behalf of: ___________________________________ (organisation/event, if applicable)</w:t>
      </w:r>
    </w:p>
    <w:p w:rsidR="00DD3088" w:rsidRPr="00B201A1" w:rsidRDefault="004B04EE" w:rsidP="004B04EE">
      <w:pPr>
        <w:pStyle w:val="BodyText2"/>
        <w:rPr>
          <w:rFonts w:ascii="Calibri" w:hAnsi="Calibri"/>
          <w:i/>
          <w:iCs/>
          <w:sz w:val="22"/>
          <w:szCs w:val="22"/>
        </w:rPr>
      </w:pPr>
      <w:r w:rsidRPr="00B201A1">
        <w:rPr>
          <w:rFonts w:ascii="Calibri" w:hAnsi="Calibri"/>
          <w:i/>
          <w:iCs/>
          <w:sz w:val="22"/>
          <w:szCs w:val="22"/>
        </w:rPr>
        <w:t>Date: _______________</w:t>
      </w:r>
      <w:r w:rsidR="00DD3088" w:rsidRPr="00B201A1">
        <w:rPr>
          <w:rFonts w:ascii="Calibri" w:hAnsi="Calibri"/>
          <w:i/>
          <w:iCs/>
          <w:sz w:val="22"/>
          <w:szCs w:val="22"/>
        </w:rPr>
        <w:t>____________________</w:t>
      </w:r>
    </w:p>
    <w:p w:rsidR="004B04EE" w:rsidRPr="00AF6FF9" w:rsidRDefault="004B04EE" w:rsidP="004B04EE">
      <w:pPr>
        <w:jc w:val="both"/>
        <w:rPr>
          <w:rFonts w:ascii="Calibri" w:hAnsi="Calibri"/>
          <w:b/>
          <w:bCs/>
          <w:lang w:val="en-GB"/>
        </w:rPr>
      </w:pPr>
    </w:p>
    <w:p w:rsidR="00B201A1" w:rsidRDefault="004B04EE" w:rsidP="004B04EE">
      <w:pPr>
        <w:jc w:val="both"/>
        <w:rPr>
          <w:rFonts w:ascii="Calibri" w:hAnsi="Calibri"/>
          <w:b/>
          <w:bCs/>
          <w:lang w:val="en-GB"/>
        </w:rPr>
      </w:pPr>
      <w:r w:rsidRPr="00AF6FF9">
        <w:rPr>
          <w:rFonts w:ascii="Calibri" w:hAnsi="Calibri"/>
          <w:b/>
          <w:bCs/>
          <w:lang w:val="en-GB"/>
        </w:rPr>
        <w:t xml:space="preserve">Applications </w:t>
      </w:r>
      <w:r w:rsidR="006124F3">
        <w:rPr>
          <w:rFonts w:ascii="Calibri" w:hAnsi="Calibri"/>
          <w:b/>
          <w:bCs/>
          <w:lang w:val="en-GB"/>
        </w:rPr>
        <w:t>are</w:t>
      </w:r>
      <w:r w:rsidRPr="00AF6FF9">
        <w:rPr>
          <w:rFonts w:ascii="Calibri" w:hAnsi="Calibri"/>
          <w:b/>
          <w:bCs/>
          <w:lang w:val="en-GB"/>
        </w:rPr>
        <w:t xml:space="preserve"> accepted by post or e</w:t>
      </w:r>
      <w:r w:rsidR="003552EF">
        <w:rPr>
          <w:rFonts w:ascii="Calibri" w:hAnsi="Calibri"/>
          <w:b/>
          <w:bCs/>
          <w:lang w:val="en-GB"/>
        </w:rPr>
        <w:t>-</w:t>
      </w:r>
      <w:r w:rsidRPr="00AF6FF9">
        <w:rPr>
          <w:rFonts w:ascii="Calibri" w:hAnsi="Calibri"/>
          <w:b/>
          <w:bCs/>
          <w:lang w:val="en-GB"/>
        </w:rPr>
        <w:t xml:space="preserve">mail. </w:t>
      </w:r>
    </w:p>
    <w:p w:rsidR="006124F3" w:rsidRDefault="006124F3" w:rsidP="006124F3">
      <w:pPr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Return c</w:t>
      </w:r>
      <w:r w:rsidRPr="00AF6FF9">
        <w:rPr>
          <w:rFonts w:ascii="Calibri" w:hAnsi="Calibri"/>
          <w:b/>
          <w:bCs/>
          <w:lang w:val="en-GB"/>
        </w:rPr>
        <w:t>ompleted forms to:</w:t>
      </w:r>
    </w:p>
    <w:p w:rsidR="008417EE" w:rsidRPr="008417EE" w:rsidRDefault="008417EE" w:rsidP="006124F3">
      <w:pPr>
        <w:jc w:val="both"/>
        <w:rPr>
          <w:rFonts w:ascii="Calibri" w:hAnsi="Calibri"/>
          <w:b/>
          <w:bCs/>
          <w:sz w:val="16"/>
          <w:szCs w:val="16"/>
          <w:lang w:val="en-GB"/>
        </w:rPr>
      </w:pPr>
    </w:p>
    <w:p w:rsidR="006124F3" w:rsidRPr="004A642E" w:rsidRDefault="006124F3" w:rsidP="006124F3">
      <w:pPr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Post:</w:t>
      </w:r>
      <w:r w:rsidR="004A642E">
        <w:rPr>
          <w:rFonts w:ascii="Calibri" w:hAnsi="Calibri"/>
          <w:b/>
          <w:bCs/>
          <w:lang w:val="en-GB"/>
        </w:rPr>
        <w:t xml:space="preserve"> </w:t>
      </w:r>
      <w:r w:rsidRPr="00B201A1">
        <w:rPr>
          <w:rFonts w:ascii="Calibri" w:hAnsi="Calibri"/>
          <w:bCs/>
          <w:lang w:val="en-GB"/>
        </w:rPr>
        <w:t>Limerick Arts Office, Limerick City and County Council, Merchant’s Quay, Limerick</w:t>
      </w:r>
    </w:p>
    <w:p w:rsidR="006124F3" w:rsidRDefault="006124F3" w:rsidP="006124F3">
      <w:pPr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Cs/>
          <w:color w:val="000000"/>
        </w:rPr>
        <w:t xml:space="preserve">Please, mark postal applications with: </w:t>
      </w:r>
      <w:r w:rsidR="00E857B4">
        <w:rPr>
          <w:rFonts w:ascii="Calibri" w:hAnsi="Calibri"/>
          <w:b/>
          <w:bCs/>
          <w:color w:val="000000"/>
        </w:rPr>
        <w:t xml:space="preserve">Limerick </w:t>
      </w:r>
      <w:r w:rsidR="00220EFF">
        <w:rPr>
          <w:rFonts w:ascii="Calibri" w:hAnsi="Calibri"/>
          <w:b/>
          <w:bCs/>
          <w:color w:val="000000"/>
        </w:rPr>
        <w:t xml:space="preserve">Short </w:t>
      </w:r>
      <w:r w:rsidR="00CC7DD1">
        <w:rPr>
          <w:rFonts w:ascii="Calibri" w:hAnsi="Calibri"/>
          <w:b/>
          <w:bCs/>
          <w:color w:val="000000"/>
        </w:rPr>
        <w:t>Film</w:t>
      </w:r>
      <w:r w:rsidR="00E857B4">
        <w:rPr>
          <w:rFonts w:ascii="Calibri" w:hAnsi="Calibri"/>
          <w:b/>
          <w:bCs/>
          <w:color w:val="000000"/>
        </w:rPr>
        <w:t xml:space="preserve"> Bursaries </w:t>
      </w:r>
      <w:r w:rsidR="004A0C82">
        <w:rPr>
          <w:rFonts w:ascii="Calibri" w:hAnsi="Calibri"/>
          <w:b/>
          <w:bCs/>
          <w:color w:val="000000"/>
        </w:rPr>
        <w:t>2018</w:t>
      </w:r>
      <w:r>
        <w:rPr>
          <w:rFonts w:ascii="Calibri" w:hAnsi="Calibri"/>
          <w:b/>
          <w:bCs/>
          <w:lang w:val="en-GB"/>
        </w:rPr>
        <w:t xml:space="preserve">. </w:t>
      </w:r>
    </w:p>
    <w:p w:rsidR="006124F3" w:rsidRPr="008417EE" w:rsidRDefault="006124F3" w:rsidP="006124F3">
      <w:pPr>
        <w:jc w:val="both"/>
        <w:rPr>
          <w:rFonts w:ascii="Calibri" w:hAnsi="Calibri"/>
          <w:bCs/>
          <w:sz w:val="16"/>
          <w:szCs w:val="16"/>
          <w:lang w:val="en-GB"/>
        </w:rPr>
      </w:pPr>
    </w:p>
    <w:p w:rsidR="006124F3" w:rsidRPr="004A642E" w:rsidRDefault="006124F3" w:rsidP="004B04EE">
      <w:pPr>
        <w:jc w:val="both"/>
        <w:rPr>
          <w:rFonts w:ascii="Calibri" w:hAnsi="Calibri"/>
          <w:b/>
          <w:bCs/>
          <w:lang w:val="en-GB"/>
        </w:rPr>
      </w:pPr>
      <w:proofErr w:type="gramStart"/>
      <w:r w:rsidRPr="006124F3">
        <w:rPr>
          <w:rFonts w:ascii="Calibri" w:hAnsi="Calibri"/>
          <w:b/>
          <w:bCs/>
          <w:lang w:val="en-GB"/>
        </w:rPr>
        <w:t>e</w:t>
      </w:r>
      <w:r w:rsidR="003552EF">
        <w:rPr>
          <w:rFonts w:ascii="Calibri" w:hAnsi="Calibri"/>
          <w:b/>
          <w:bCs/>
          <w:lang w:val="en-GB"/>
        </w:rPr>
        <w:t>-</w:t>
      </w:r>
      <w:r w:rsidRPr="006124F3">
        <w:rPr>
          <w:rFonts w:ascii="Calibri" w:hAnsi="Calibri"/>
          <w:b/>
          <w:bCs/>
          <w:lang w:val="en-GB"/>
        </w:rPr>
        <w:t>mail</w:t>
      </w:r>
      <w:proofErr w:type="gramEnd"/>
      <w:r w:rsidRPr="006124F3">
        <w:rPr>
          <w:rFonts w:ascii="Calibri" w:hAnsi="Calibri"/>
          <w:b/>
          <w:bCs/>
          <w:lang w:val="en-GB"/>
        </w:rPr>
        <w:t xml:space="preserve">: </w:t>
      </w:r>
      <w:hyperlink r:id="rId11" w:history="1">
        <w:r w:rsidRPr="00B201A1">
          <w:rPr>
            <w:rStyle w:val="Hyperlink"/>
            <w:rFonts w:ascii="Calibri" w:hAnsi="Calibri"/>
            <w:bCs/>
            <w:lang w:val="en-GB"/>
          </w:rPr>
          <w:t>artsofficesubmissions@limerick.ie</w:t>
        </w:r>
      </w:hyperlink>
      <w:r>
        <w:rPr>
          <w:rFonts w:ascii="Calibri" w:hAnsi="Calibri"/>
          <w:bCs/>
          <w:lang w:val="en-GB"/>
        </w:rPr>
        <w:t xml:space="preserve">  </w:t>
      </w:r>
      <w:r>
        <w:rPr>
          <w:rFonts w:ascii="Calibri" w:hAnsi="Calibri"/>
          <w:bCs/>
          <w:lang w:val="en-GB"/>
        </w:rPr>
        <w:tab/>
      </w:r>
    </w:p>
    <w:p w:rsidR="004B04EE" w:rsidRPr="006124F3" w:rsidRDefault="006124F3" w:rsidP="004B04EE">
      <w:p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</w:t>
      </w:r>
      <w:r w:rsidR="004B04EE" w:rsidRPr="00B201A1">
        <w:rPr>
          <w:rFonts w:ascii="Calibri" w:hAnsi="Calibri"/>
          <w:bCs/>
          <w:lang w:val="en-GB"/>
        </w:rPr>
        <w:t xml:space="preserve">lease include the following reference in the </w:t>
      </w:r>
      <w:r>
        <w:rPr>
          <w:rFonts w:ascii="Calibri" w:hAnsi="Calibri"/>
          <w:bCs/>
          <w:lang w:val="en-GB"/>
        </w:rPr>
        <w:t>e</w:t>
      </w:r>
      <w:r w:rsidR="00315826">
        <w:rPr>
          <w:rFonts w:ascii="Calibri" w:hAnsi="Calibri"/>
          <w:bCs/>
          <w:lang w:val="en-GB"/>
        </w:rPr>
        <w:t>-</w:t>
      </w:r>
      <w:r>
        <w:rPr>
          <w:rFonts w:ascii="Calibri" w:hAnsi="Calibri"/>
          <w:bCs/>
          <w:lang w:val="en-GB"/>
        </w:rPr>
        <w:t xml:space="preserve">mail </w:t>
      </w:r>
      <w:r w:rsidR="004B04EE" w:rsidRPr="00B201A1">
        <w:rPr>
          <w:rFonts w:ascii="Calibri" w:hAnsi="Calibri"/>
          <w:bCs/>
          <w:lang w:val="en-GB"/>
        </w:rPr>
        <w:t>subject line:</w:t>
      </w:r>
      <w:r w:rsidR="004B04EE" w:rsidRPr="00AF6FF9">
        <w:rPr>
          <w:rFonts w:ascii="Calibri" w:hAnsi="Calibri"/>
          <w:b/>
          <w:bCs/>
          <w:lang w:val="en-GB"/>
        </w:rPr>
        <w:t xml:space="preserve"> </w:t>
      </w:r>
      <w:r w:rsidR="00CC7DD1">
        <w:rPr>
          <w:rFonts w:ascii="Calibri" w:hAnsi="Calibri"/>
          <w:b/>
          <w:bCs/>
          <w:lang w:val="en-GB"/>
        </w:rPr>
        <w:t>Film L</w:t>
      </w:r>
      <w:r w:rsidR="00220EFF">
        <w:rPr>
          <w:rFonts w:ascii="Calibri" w:hAnsi="Calibri"/>
          <w:b/>
          <w:bCs/>
          <w:lang w:val="en-GB"/>
        </w:rPr>
        <w:t>S</w:t>
      </w:r>
      <w:r w:rsidR="00CC7DD1">
        <w:rPr>
          <w:rFonts w:ascii="Calibri" w:hAnsi="Calibri"/>
          <w:b/>
          <w:bCs/>
          <w:lang w:val="en-GB"/>
        </w:rPr>
        <w:t>F</w:t>
      </w:r>
      <w:r w:rsidR="004B04EE" w:rsidRPr="009E09AD">
        <w:rPr>
          <w:rFonts w:ascii="Calibri" w:hAnsi="Calibri"/>
          <w:b/>
          <w:bCs/>
          <w:lang w:val="en-GB"/>
        </w:rPr>
        <w:t>B201</w:t>
      </w:r>
      <w:r w:rsidR="004A0C82">
        <w:rPr>
          <w:rFonts w:ascii="Calibri" w:hAnsi="Calibri"/>
          <w:b/>
          <w:bCs/>
          <w:lang w:val="en-GB"/>
        </w:rPr>
        <w:t>7</w:t>
      </w:r>
    </w:p>
    <w:p w:rsidR="009F4F75" w:rsidRPr="004B04EE" w:rsidRDefault="009F4F75" w:rsidP="006A0F0B">
      <w:pPr>
        <w:widowControl/>
        <w:ind w:right="285"/>
        <w:jc w:val="both"/>
        <w:rPr>
          <w:rFonts w:ascii="Calibri" w:hAnsi="Calibri"/>
          <w:b/>
          <w:bCs/>
          <w:color w:val="000000"/>
        </w:rPr>
      </w:pPr>
    </w:p>
    <w:p w:rsidR="00C67B61" w:rsidRDefault="00C67B61">
      <w:pPr>
        <w:rPr>
          <w:rFonts w:ascii="Calibri" w:hAnsi="Calibri"/>
          <w:b/>
          <w:bCs/>
          <w:color w:val="000000"/>
          <w:sz w:val="26"/>
          <w:szCs w:val="26"/>
        </w:rPr>
      </w:pPr>
    </w:p>
    <w:p w:rsidR="00C67B61" w:rsidRPr="006B10B9" w:rsidRDefault="00C67B61">
      <w:pPr>
        <w:rPr>
          <w:rFonts w:ascii="Calibri" w:hAnsi="Calibri"/>
          <w:b/>
          <w:bCs/>
          <w:color w:val="000000"/>
          <w:sz w:val="26"/>
          <w:szCs w:val="26"/>
        </w:rPr>
      </w:pPr>
    </w:p>
    <w:p w:rsidR="00122A00" w:rsidRPr="006B10B9" w:rsidRDefault="00122A00" w:rsidP="00122A00">
      <w:pPr>
        <w:jc w:val="center"/>
        <w:rPr>
          <w:rFonts w:ascii="Calibri" w:hAnsi="Calibri"/>
          <w:b/>
          <w:bCs/>
          <w:color w:val="000000"/>
          <w:u w:val="single"/>
        </w:rPr>
      </w:pPr>
      <w:r w:rsidRPr="006B10B9">
        <w:rPr>
          <w:rFonts w:ascii="Calibri" w:hAnsi="Calibri"/>
          <w:b/>
          <w:bCs/>
          <w:color w:val="000000"/>
        </w:rPr>
        <w:t>CLOSING DATE FOR APPLICATIONS</w:t>
      </w:r>
    </w:p>
    <w:p w:rsidR="00122A00" w:rsidRPr="00510E42" w:rsidRDefault="00122A00" w:rsidP="00122A00">
      <w:pPr>
        <w:jc w:val="center"/>
        <w:rPr>
          <w:rFonts w:ascii="Calibri" w:hAnsi="Calibri"/>
          <w:b/>
          <w:bCs/>
          <w:u w:val="single"/>
          <w:lang w:val="en-GB"/>
        </w:rPr>
      </w:pPr>
      <w:r w:rsidRPr="006E6848">
        <w:rPr>
          <w:rFonts w:ascii="Calibri" w:hAnsi="Calibri"/>
          <w:b/>
          <w:bCs/>
          <w:highlight w:val="yellow"/>
          <w:u w:val="single"/>
          <w:lang w:val="en-GB"/>
        </w:rPr>
        <w:t xml:space="preserve">5pm Friday </w:t>
      </w:r>
      <w:r w:rsidR="00A56AAC">
        <w:rPr>
          <w:rFonts w:ascii="Calibri" w:hAnsi="Calibri"/>
          <w:b/>
          <w:bCs/>
          <w:highlight w:val="yellow"/>
          <w:u w:val="single"/>
          <w:lang w:val="en-GB"/>
        </w:rPr>
        <w:t>6th April</w:t>
      </w:r>
      <w:r w:rsidRPr="006E6848">
        <w:rPr>
          <w:rFonts w:ascii="Calibri" w:hAnsi="Calibri"/>
          <w:b/>
          <w:bCs/>
          <w:highlight w:val="yellow"/>
          <w:u w:val="single"/>
          <w:lang w:val="en-GB"/>
        </w:rPr>
        <w:t xml:space="preserve"> 2018</w:t>
      </w:r>
    </w:p>
    <w:p w:rsidR="00122A00" w:rsidRPr="004A0C82" w:rsidRDefault="00122A00" w:rsidP="00122A00">
      <w:pPr>
        <w:jc w:val="center"/>
        <w:rPr>
          <w:rFonts w:ascii="Calibri" w:hAnsi="Calibri"/>
          <w:b/>
          <w:bCs/>
        </w:rPr>
      </w:pPr>
      <w:r w:rsidRPr="004A0C82">
        <w:rPr>
          <w:rFonts w:ascii="Calibri" w:hAnsi="Calibri"/>
          <w:b/>
          <w:bCs/>
        </w:rPr>
        <w:t>Limerick Arts Office Phone: 061 525</w:t>
      </w:r>
      <w:r>
        <w:rPr>
          <w:rFonts w:ascii="Calibri" w:hAnsi="Calibri"/>
          <w:b/>
          <w:bCs/>
        </w:rPr>
        <w:t xml:space="preserve"> </w:t>
      </w:r>
      <w:r w:rsidRPr="004A0C82">
        <w:rPr>
          <w:rFonts w:ascii="Calibri" w:hAnsi="Calibri"/>
          <w:b/>
          <w:bCs/>
        </w:rPr>
        <w:t xml:space="preserve">031 / 061 </w:t>
      </w:r>
      <w:r>
        <w:rPr>
          <w:rFonts w:ascii="Calibri" w:hAnsi="Calibri"/>
          <w:b/>
          <w:bCs/>
        </w:rPr>
        <w:t>55</w:t>
      </w:r>
      <w:r w:rsidRPr="004A0C82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 xml:space="preserve"> 363</w:t>
      </w:r>
    </w:p>
    <w:p w:rsidR="00122A00" w:rsidRDefault="00122A00" w:rsidP="00122A00">
      <w:pPr>
        <w:jc w:val="center"/>
        <w:rPr>
          <w:rFonts w:ascii="Calibri" w:hAnsi="Calibri"/>
          <w:b/>
          <w:bCs/>
        </w:rPr>
      </w:pPr>
      <w:r w:rsidRPr="004A0C82">
        <w:rPr>
          <w:rFonts w:ascii="Calibri" w:hAnsi="Calibri"/>
          <w:b/>
          <w:bCs/>
        </w:rPr>
        <w:t>Limerick Arts Office email: artsoffice@limerick.ie</w:t>
      </w:r>
    </w:p>
    <w:p w:rsidR="00122A00" w:rsidRDefault="00122A00" w:rsidP="00122A00">
      <w:pPr>
        <w:rPr>
          <w:rFonts w:ascii="Calibri" w:hAnsi="Calibri"/>
          <w:b/>
          <w:bCs/>
          <w:u w:val="single"/>
        </w:rPr>
      </w:pPr>
    </w:p>
    <w:p w:rsidR="00122A00" w:rsidRDefault="00122A00" w:rsidP="00122A00">
      <w:pPr>
        <w:jc w:val="center"/>
        <w:rPr>
          <w:rFonts w:ascii="Calibri" w:hAnsi="Calibri"/>
          <w:b/>
          <w:u w:val="single"/>
        </w:rPr>
      </w:pPr>
      <w:r w:rsidRPr="00D028A8">
        <w:rPr>
          <w:rFonts w:ascii="Calibri" w:hAnsi="Calibri"/>
          <w:b/>
          <w:u w:val="single"/>
        </w:rPr>
        <w:t>YOUR APPLICATION WILL BE INVALID IF YOU DO NOT:</w:t>
      </w:r>
    </w:p>
    <w:p w:rsidR="00122A00" w:rsidRPr="00662476" w:rsidRDefault="00122A00" w:rsidP="00122A00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122A00" w:rsidRPr="00D028A8" w:rsidRDefault="00122A00" w:rsidP="00122A00">
      <w:pPr>
        <w:numPr>
          <w:ilvl w:val="0"/>
          <w:numId w:val="33"/>
        </w:numPr>
        <w:jc w:val="center"/>
        <w:rPr>
          <w:rFonts w:ascii="Calibri" w:hAnsi="Calibri"/>
          <w:b/>
        </w:rPr>
      </w:pPr>
      <w:r w:rsidRPr="00D028A8">
        <w:rPr>
          <w:rFonts w:ascii="Calibri" w:hAnsi="Calibri"/>
          <w:b/>
        </w:rPr>
        <w:t>Submit a fully completed application form</w:t>
      </w:r>
      <w:r>
        <w:rPr>
          <w:rFonts w:ascii="Calibri" w:hAnsi="Calibri"/>
          <w:b/>
        </w:rPr>
        <w:t>;</w:t>
      </w:r>
    </w:p>
    <w:p w:rsidR="00122A00" w:rsidRDefault="00122A00" w:rsidP="00122A00">
      <w:pPr>
        <w:numPr>
          <w:ilvl w:val="0"/>
          <w:numId w:val="33"/>
        </w:numPr>
        <w:jc w:val="center"/>
        <w:rPr>
          <w:rFonts w:ascii="Calibri" w:hAnsi="Calibri"/>
          <w:b/>
        </w:rPr>
      </w:pPr>
      <w:r w:rsidRPr="00D028A8">
        <w:rPr>
          <w:rFonts w:ascii="Calibri" w:hAnsi="Calibri"/>
          <w:b/>
        </w:rPr>
        <w:t>Submit all requested documentation with your application form</w:t>
      </w:r>
      <w:r>
        <w:rPr>
          <w:rFonts w:ascii="Calibri" w:hAnsi="Calibri"/>
          <w:b/>
        </w:rPr>
        <w:t>;</w:t>
      </w:r>
    </w:p>
    <w:p w:rsidR="00273AF2" w:rsidRPr="00273AF2" w:rsidRDefault="00273AF2" w:rsidP="00122A00">
      <w:pPr>
        <w:numPr>
          <w:ilvl w:val="0"/>
          <w:numId w:val="33"/>
        </w:numPr>
        <w:jc w:val="center"/>
        <w:rPr>
          <w:rFonts w:ascii="Calibri" w:hAnsi="Calibri"/>
          <w:b/>
        </w:rPr>
      </w:pPr>
      <w:r w:rsidRPr="00273AF2">
        <w:rPr>
          <w:rFonts w:asciiTheme="minorHAnsi" w:hAnsiTheme="minorHAnsi"/>
          <w:b/>
          <w:bCs/>
          <w:color w:val="000000"/>
        </w:rPr>
        <w:t>Adhere to  the requested file sizes (see page 9)</w:t>
      </w:r>
      <w:r w:rsidR="00C31F98">
        <w:rPr>
          <w:rFonts w:asciiTheme="minorHAnsi" w:hAnsiTheme="minorHAnsi"/>
          <w:b/>
          <w:bCs/>
          <w:color w:val="000000"/>
        </w:rPr>
        <w:t>;</w:t>
      </w:r>
    </w:p>
    <w:p w:rsidR="00046364" w:rsidRDefault="00122A00" w:rsidP="00046364">
      <w:pPr>
        <w:numPr>
          <w:ilvl w:val="0"/>
          <w:numId w:val="33"/>
        </w:numPr>
        <w:jc w:val="center"/>
        <w:rPr>
          <w:rFonts w:ascii="Calibri" w:hAnsi="Calibri"/>
          <w:b/>
        </w:rPr>
      </w:pPr>
      <w:r w:rsidRPr="00D028A8">
        <w:rPr>
          <w:rFonts w:ascii="Calibri" w:hAnsi="Calibri"/>
          <w:b/>
        </w:rPr>
        <w:t xml:space="preserve">Submit your application by the deadline </w:t>
      </w:r>
      <w:r w:rsidRPr="00551335">
        <w:rPr>
          <w:rFonts w:ascii="Calibri" w:hAnsi="Calibri"/>
          <w:b/>
          <w:lang w:val="en-GB"/>
        </w:rPr>
        <w:t>of</w:t>
      </w:r>
      <w:r>
        <w:rPr>
          <w:rFonts w:ascii="Calibri" w:hAnsi="Calibri"/>
          <w:b/>
        </w:rPr>
        <w:t xml:space="preserve"> 5pm </w:t>
      </w:r>
      <w:r w:rsidRPr="00551335">
        <w:rPr>
          <w:rFonts w:ascii="Calibri" w:hAnsi="Calibri"/>
          <w:b/>
          <w:lang w:val="en-GB"/>
        </w:rPr>
        <w:t>on</w:t>
      </w:r>
      <w:r w:rsidRPr="00D028A8">
        <w:rPr>
          <w:rFonts w:ascii="Calibri" w:hAnsi="Calibri"/>
          <w:b/>
        </w:rPr>
        <w:t xml:space="preserve"> Friday </w:t>
      </w:r>
      <w:r w:rsidR="00A56AAC">
        <w:rPr>
          <w:rFonts w:ascii="Calibri" w:hAnsi="Calibri"/>
          <w:b/>
          <w:lang w:val="en-GB"/>
        </w:rPr>
        <w:t>6</w:t>
      </w:r>
      <w:r w:rsidR="00A56AAC" w:rsidRPr="00A56AAC">
        <w:rPr>
          <w:rFonts w:ascii="Calibri" w:hAnsi="Calibri"/>
          <w:b/>
          <w:vertAlign w:val="superscript"/>
          <w:lang w:val="en-GB"/>
        </w:rPr>
        <w:t>th</w:t>
      </w:r>
      <w:r w:rsidR="00A56AAC">
        <w:rPr>
          <w:rFonts w:ascii="Calibri" w:hAnsi="Calibri"/>
          <w:b/>
          <w:lang w:val="en-GB"/>
        </w:rPr>
        <w:t xml:space="preserve"> April</w:t>
      </w:r>
      <w:r>
        <w:rPr>
          <w:rFonts w:ascii="Calibri" w:hAnsi="Calibri"/>
          <w:b/>
          <w:lang w:val="en-GB"/>
        </w:rPr>
        <w:t xml:space="preserve"> 2018.</w:t>
      </w:r>
    </w:p>
    <w:p w:rsidR="00994F2C" w:rsidRPr="00046364" w:rsidRDefault="00994F2C" w:rsidP="00046364">
      <w:pPr>
        <w:rPr>
          <w:rFonts w:ascii="Calibri" w:hAnsi="Calibri"/>
          <w:b/>
        </w:rPr>
      </w:pPr>
      <w:r w:rsidRPr="00046364">
        <w:rPr>
          <w:rFonts w:ascii="Calibri" w:hAnsi="Calibri"/>
          <w:b/>
          <w:bCs/>
          <w:color w:val="31849B" w:themeColor="accent5" w:themeShade="BF"/>
          <w:sz w:val="28"/>
          <w:szCs w:val="28"/>
        </w:rPr>
        <w:lastRenderedPageBreak/>
        <w:t>Checklist</w:t>
      </w:r>
    </w:p>
    <w:p w:rsidR="00AF6809" w:rsidRPr="00046364" w:rsidRDefault="00AF6809" w:rsidP="00994F2C">
      <w:pPr>
        <w:jc w:val="both"/>
        <w:rPr>
          <w:rFonts w:ascii="Calibri" w:hAnsi="Calibri"/>
          <w:bCs/>
          <w:color w:val="000000"/>
          <w:sz w:val="10"/>
          <w:szCs w:val="10"/>
        </w:rPr>
      </w:pPr>
    </w:p>
    <w:p w:rsidR="00AF6809" w:rsidRDefault="00AB582C" w:rsidP="00994F2C">
      <w:p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Your application </w:t>
      </w:r>
      <w:r w:rsidRPr="00AB582C">
        <w:rPr>
          <w:rFonts w:ascii="Calibri" w:hAnsi="Calibri"/>
          <w:b/>
          <w:bCs/>
          <w:color w:val="000000"/>
          <w:sz w:val="22"/>
          <w:szCs w:val="22"/>
          <w:u w:val="single"/>
        </w:rPr>
        <w:t>must</w:t>
      </w:r>
      <w:r>
        <w:rPr>
          <w:rFonts w:ascii="Calibri" w:hAnsi="Calibri"/>
          <w:bCs/>
          <w:color w:val="000000"/>
          <w:sz w:val="22"/>
          <w:szCs w:val="22"/>
        </w:rPr>
        <w:t xml:space="preserve"> include all of the supporting material listed in the table below. Please, </w:t>
      </w:r>
      <w:r w:rsidR="00AF6809">
        <w:rPr>
          <w:rFonts w:ascii="Calibri" w:hAnsi="Calibri"/>
          <w:bCs/>
          <w:color w:val="000000"/>
          <w:sz w:val="22"/>
          <w:szCs w:val="22"/>
        </w:rPr>
        <w:t xml:space="preserve">fill in the </w:t>
      </w:r>
      <w:r>
        <w:rPr>
          <w:rFonts w:ascii="Calibri" w:hAnsi="Calibri"/>
          <w:bCs/>
          <w:color w:val="000000"/>
          <w:sz w:val="22"/>
          <w:szCs w:val="22"/>
        </w:rPr>
        <w:t xml:space="preserve">table ticking the </w:t>
      </w:r>
      <w:r w:rsidR="00AF6809">
        <w:rPr>
          <w:rFonts w:ascii="Calibri" w:hAnsi="Calibri"/>
          <w:bCs/>
          <w:color w:val="000000"/>
          <w:sz w:val="22"/>
          <w:szCs w:val="22"/>
        </w:rPr>
        <w:t>contents of your submitted application</w:t>
      </w:r>
      <w:r>
        <w:rPr>
          <w:rFonts w:ascii="Calibri" w:hAnsi="Calibri"/>
          <w:bCs/>
          <w:color w:val="000000"/>
          <w:sz w:val="22"/>
          <w:szCs w:val="22"/>
        </w:rPr>
        <w:t xml:space="preserve"> and providing details of submitted material where requested</w:t>
      </w:r>
      <w:r w:rsidR="00AF6809">
        <w:rPr>
          <w:rFonts w:ascii="Calibri" w:hAnsi="Calibri"/>
          <w:bCs/>
          <w:color w:val="000000"/>
          <w:sz w:val="22"/>
          <w:szCs w:val="22"/>
        </w:rPr>
        <w:t>:</w:t>
      </w:r>
    </w:p>
    <w:p w:rsidR="00960A8B" w:rsidRDefault="00960A8B" w:rsidP="00994F2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149"/>
        <w:gridCol w:w="8705"/>
      </w:tblGrid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Tick if submitted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Type of supporting material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122A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Completed 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 xml:space="preserve">Limerick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Short Film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 xml:space="preserve"> Bursaries 2018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application form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 xml:space="preserve"> and signed </w:t>
            </w:r>
            <w:r w:rsidRPr="00BE68FC"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GB"/>
              </w:rPr>
              <w:t xml:space="preserve">Declaration 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at the end;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sz w:val="20"/>
                <w:szCs w:val="20"/>
              </w:rPr>
              <w:t>CV</w:t>
            </w:r>
            <w:r w:rsidRPr="00BE68FC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s of key people involved in the project </w:t>
            </w:r>
            <w:r w:rsidRPr="00BE68FC">
              <w:rPr>
                <w:rFonts w:ascii="Calibri" w:hAnsi="Calibri"/>
                <w:bCs/>
                <w:sz w:val="20"/>
                <w:szCs w:val="20"/>
              </w:rPr>
              <w:t xml:space="preserve">– </w:t>
            </w:r>
            <w:r w:rsidRPr="00BE68FC">
              <w:rPr>
                <w:rFonts w:ascii="Calibri" w:hAnsi="Calibri"/>
                <w:bCs/>
                <w:sz w:val="20"/>
                <w:szCs w:val="20"/>
                <w:lang w:val="en-GB"/>
              </w:rPr>
              <w:t>Each CV should be no longer than</w:t>
            </w:r>
            <w:r w:rsidRPr="00BE68FC">
              <w:rPr>
                <w:rFonts w:ascii="Calibri" w:hAnsi="Calibri"/>
                <w:bCs/>
                <w:sz w:val="20"/>
                <w:szCs w:val="20"/>
              </w:rPr>
              <w:t xml:space="preserve"> 2 </w:t>
            </w:r>
            <w:r w:rsidRPr="00BE68FC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A4 </w:t>
            </w:r>
            <w:r w:rsidRPr="00BE68FC">
              <w:rPr>
                <w:rFonts w:ascii="Calibri" w:hAnsi="Calibri"/>
                <w:bCs/>
                <w:sz w:val="20"/>
                <w:szCs w:val="20"/>
              </w:rPr>
              <w:t>pages and should contain the following information: artistic history, relevant employment history, 3rd level education history and qualifications, awards; Please list the names below: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sz w:val="20"/>
                <w:szCs w:val="20"/>
                <w:lang w:val="en-GB"/>
              </w:rPr>
              <w:t>Detailed project proposal (max 10 pages)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Project timeline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sz w:val="20"/>
                <w:szCs w:val="20"/>
                <w:lang w:val="en-GB"/>
              </w:rPr>
              <w:t>Budget breakdown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ind w:left="426" w:hanging="426"/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3 examples of existing work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 xml:space="preserve">, such as writing 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(max. 10 page extracts)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, images, URL links to video</w:t>
            </w:r>
          </w:p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proofErr w:type="gramStart"/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recordings/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sound/media</w:t>
            </w:r>
            <w:proofErr w:type="gramEnd"/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files, etc.( please, remember to include passwords for password protected  files);  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Submit examples that best represent your current practice.</w:t>
            </w:r>
          </w:p>
          <w:p w:rsidR="00122A00" w:rsidRPr="00BE68FC" w:rsidRDefault="00122A00" w:rsidP="00B257D1">
            <w:pPr>
              <w:ind w:left="426" w:hanging="426"/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Please list submitted examples below: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3 examples of relevant promotional material, such as  programmes, brochures, catalogues, reviews; Please list submitted items below: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ind w:left="-15" w:firstLine="15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E68FC">
              <w:rPr>
                <w:rFonts w:ascii="Calibri" w:hAnsi="Calibri"/>
                <w:bCs/>
                <w:sz w:val="20"/>
                <w:szCs w:val="20"/>
                <w:lang w:val="en-GB"/>
              </w:rPr>
              <w:t>If you are applying as an organisation, please include a document with information under following headings: brief history and mission statement of the organisation, legal status, names of Chairs and Committee Members (if in place), information about membership scheme (if in place), constitution (if in place);</w:t>
            </w:r>
          </w:p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Up-to-date statement of accounts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Script copyright proof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Letter of commitment from the venue(s)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D67B24" w:rsidP="00B257D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7B24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00" w:rsidRPr="00BE68FC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BE68F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Up to 5 l</w:t>
            </w:r>
            <w:r w:rsidRPr="00BE68FC">
              <w:rPr>
                <w:rFonts w:ascii="Calibri" w:hAnsi="Calibri"/>
                <w:bCs/>
                <w:color w:val="000000"/>
                <w:sz w:val="20"/>
                <w:szCs w:val="20"/>
              </w:rPr>
              <w:t>etters of support from relevant individuals and organisations. Please list below:</w:t>
            </w: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sz w:val="20"/>
                <w:szCs w:val="20"/>
              </w:rPr>
              <w:t>2.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sz w:val="20"/>
                <w:szCs w:val="20"/>
              </w:rPr>
              <w:t>3.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sz w:val="20"/>
                <w:szCs w:val="20"/>
              </w:rPr>
              <w:t>4.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122A00" w:rsidTr="00B257D1">
        <w:tc>
          <w:tcPr>
            <w:tcW w:w="1149" w:type="dxa"/>
            <w:vAlign w:val="center"/>
          </w:tcPr>
          <w:p w:rsidR="00122A00" w:rsidRPr="00BE68FC" w:rsidRDefault="00122A00" w:rsidP="00B257D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BE68FC">
              <w:rPr>
                <w:rFonts w:ascii="Calibri" w:hAnsi="Calibri"/>
                <w:bCs/>
                <w:sz w:val="20"/>
                <w:szCs w:val="20"/>
              </w:rPr>
              <w:t>5.</w:t>
            </w:r>
          </w:p>
        </w:tc>
        <w:tc>
          <w:tcPr>
            <w:tcW w:w="8705" w:type="dxa"/>
            <w:vAlign w:val="center"/>
          </w:tcPr>
          <w:p w:rsidR="00122A00" w:rsidRPr="00BE68FC" w:rsidRDefault="00122A00" w:rsidP="00B257D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:rsidR="00994F2C" w:rsidRDefault="00994F2C" w:rsidP="00994F2C">
      <w:pPr>
        <w:rPr>
          <w:rFonts w:ascii="Calibri" w:hAnsi="Calibri"/>
          <w:bCs/>
          <w:color w:val="000000"/>
          <w:sz w:val="22"/>
          <w:szCs w:val="22"/>
        </w:rPr>
      </w:pPr>
    </w:p>
    <w:p w:rsidR="00C81EC1" w:rsidRPr="00C81EC1" w:rsidRDefault="00C81EC1" w:rsidP="00994F2C">
      <w:pPr>
        <w:rPr>
          <w:rFonts w:ascii="Calibri" w:hAnsi="Calibri"/>
          <w:b/>
          <w:bCs/>
          <w:color w:val="000000"/>
          <w:sz w:val="22"/>
          <w:szCs w:val="22"/>
        </w:rPr>
      </w:pPr>
      <w:r w:rsidRPr="00C81EC1">
        <w:rPr>
          <w:rFonts w:ascii="Calibri" w:hAnsi="Calibri"/>
          <w:b/>
          <w:bCs/>
          <w:color w:val="000000"/>
          <w:sz w:val="22"/>
          <w:szCs w:val="22"/>
        </w:rPr>
        <w:t>Please</w:t>
      </w:r>
      <w:r w:rsidR="00D511C5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C81EC1">
        <w:rPr>
          <w:rFonts w:ascii="Calibri" w:hAnsi="Calibri"/>
          <w:b/>
          <w:bCs/>
          <w:color w:val="000000"/>
          <w:sz w:val="22"/>
          <w:szCs w:val="22"/>
        </w:rPr>
        <w:t xml:space="preserve"> note that if your application is successful and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your </w:t>
      </w:r>
      <w:r w:rsidRPr="00C81EC1">
        <w:rPr>
          <w:rFonts w:ascii="Calibri" w:hAnsi="Calibri"/>
          <w:b/>
          <w:bCs/>
          <w:color w:val="000000"/>
          <w:sz w:val="22"/>
          <w:szCs w:val="22"/>
        </w:rPr>
        <w:t>project in</w:t>
      </w:r>
      <w:r>
        <w:rPr>
          <w:rFonts w:ascii="Calibri" w:hAnsi="Calibri"/>
          <w:b/>
          <w:bCs/>
          <w:color w:val="000000"/>
          <w:sz w:val="22"/>
          <w:szCs w:val="22"/>
        </w:rPr>
        <w:t>volves</w:t>
      </w:r>
      <w:r w:rsidRPr="00C81EC1">
        <w:rPr>
          <w:rFonts w:ascii="Calibri" w:hAnsi="Calibri"/>
          <w:b/>
          <w:bCs/>
          <w:color w:val="000000"/>
          <w:sz w:val="22"/>
          <w:szCs w:val="22"/>
        </w:rPr>
        <w:t xml:space="preserve"> work with children, vulnerable adults or animals, you will be required to submit a relevant protection policy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as a condition of the award being paid out to you</w:t>
      </w:r>
      <w:r w:rsidRPr="00C81EC1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AB582C" w:rsidRPr="00AB582C" w:rsidRDefault="00AB582C" w:rsidP="00994F2C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144892" w:rsidRPr="00122A00" w:rsidRDefault="00046364" w:rsidP="00122A00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0B4358">
        <w:rPr>
          <w:rFonts w:ascii="Calibri" w:hAnsi="Calibri"/>
          <w:b/>
          <w:bCs/>
          <w:color w:val="000000"/>
          <w:highlight w:val="yellow"/>
        </w:rPr>
        <w:t>IMPORTANT:</w:t>
      </w:r>
      <w:r>
        <w:rPr>
          <w:rFonts w:ascii="Calibri" w:hAnsi="Calibri"/>
          <w:bCs/>
          <w:color w:val="000000"/>
          <w:highlight w:val="yellow"/>
        </w:rPr>
        <w:t xml:space="preserve"> </w:t>
      </w:r>
      <w:r w:rsidR="00273AF2">
        <w:rPr>
          <w:rFonts w:ascii="Calibri" w:hAnsi="Calibri"/>
          <w:bCs/>
          <w:color w:val="000000"/>
          <w:sz w:val="22"/>
          <w:szCs w:val="22"/>
          <w:highlight w:val="yellow"/>
        </w:rPr>
        <w:t>E</w:t>
      </w:r>
      <w:r w:rsidR="003552EF" w:rsidRPr="00273AF2">
        <w:rPr>
          <w:rFonts w:ascii="Calibri" w:hAnsi="Calibri"/>
          <w:bCs/>
          <w:color w:val="000000"/>
          <w:sz w:val="22"/>
          <w:szCs w:val="22"/>
          <w:highlight w:val="yellow"/>
          <w:lang w:val="en-GB"/>
        </w:rPr>
        <w:t>-</w:t>
      </w:r>
      <w:r w:rsidR="00994F2C" w:rsidRPr="00273AF2">
        <w:rPr>
          <w:rFonts w:ascii="Calibri" w:hAnsi="Calibri"/>
          <w:bCs/>
          <w:color w:val="000000"/>
          <w:sz w:val="22"/>
          <w:szCs w:val="22"/>
          <w:highlight w:val="yellow"/>
        </w:rPr>
        <w:t xml:space="preserve">mailed images and files may be submitted at a </w:t>
      </w:r>
      <w:r w:rsidR="00994F2C" w:rsidRPr="00273AF2">
        <w:rPr>
          <w:rFonts w:ascii="Calibri" w:hAnsi="Calibri"/>
          <w:b/>
          <w:bCs/>
          <w:color w:val="000000"/>
          <w:sz w:val="22"/>
          <w:szCs w:val="22"/>
          <w:highlight w:val="yellow"/>
          <w:u w:val="single"/>
        </w:rPr>
        <w:t>maximum of 3 MB each</w:t>
      </w:r>
      <w:r w:rsidR="00994F2C" w:rsidRPr="00273AF2">
        <w:rPr>
          <w:rFonts w:ascii="Calibri" w:hAnsi="Calibri"/>
          <w:bCs/>
          <w:color w:val="000000"/>
          <w:sz w:val="22"/>
          <w:szCs w:val="22"/>
          <w:highlight w:val="yellow"/>
        </w:rPr>
        <w:t xml:space="preserve"> and a </w:t>
      </w:r>
      <w:r w:rsidR="00994F2C" w:rsidRPr="00273AF2">
        <w:rPr>
          <w:rFonts w:ascii="Calibri" w:hAnsi="Calibri"/>
          <w:b/>
          <w:bCs/>
          <w:color w:val="000000"/>
          <w:sz w:val="22"/>
          <w:szCs w:val="22"/>
          <w:highlight w:val="yellow"/>
          <w:u w:val="single"/>
        </w:rPr>
        <w:t>maximum of 18MB in total</w:t>
      </w:r>
      <w:r w:rsidR="00994F2C" w:rsidRPr="0003739D">
        <w:rPr>
          <w:rFonts w:ascii="Calibri" w:hAnsi="Calibri"/>
          <w:bCs/>
          <w:color w:val="000000"/>
          <w:sz w:val="22"/>
          <w:szCs w:val="22"/>
        </w:rPr>
        <w:t>.</w:t>
      </w:r>
    </w:p>
    <w:sectPr w:rsidR="00144892" w:rsidRPr="00122A00" w:rsidSect="00FE1463">
      <w:headerReference w:type="default" r:id="rId12"/>
      <w:footerReference w:type="default" r:id="rId13"/>
      <w:pgSz w:w="11906" w:h="16838"/>
      <w:pgMar w:top="1276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98" w:rsidRDefault="00C31F98" w:rsidP="00CD50AF">
      <w:r>
        <w:separator/>
      </w:r>
    </w:p>
  </w:endnote>
  <w:endnote w:type="continuationSeparator" w:id="0">
    <w:p w:rsidR="00C31F98" w:rsidRDefault="00C31F98" w:rsidP="00CD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98" w:rsidRDefault="00C31F98">
    <w:pPr>
      <w:pStyle w:val="Footer"/>
      <w:jc w:val="center"/>
    </w:pPr>
    <w:fldSimple w:instr=" PAGE   \* MERGEFORMAT ">
      <w:r w:rsidR="00D72A8C">
        <w:rPr>
          <w:noProof/>
        </w:rPr>
        <w:t>9</w:t>
      </w:r>
    </w:fldSimple>
  </w:p>
  <w:p w:rsidR="00C31F98" w:rsidRDefault="00C31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98" w:rsidRDefault="00C31F98" w:rsidP="00CD50AF">
      <w:r>
        <w:separator/>
      </w:r>
    </w:p>
  </w:footnote>
  <w:footnote w:type="continuationSeparator" w:id="0">
    <w:p w:rsidR="00C31F98" w:rsidRDefault="00C31F98" w:rsidP="00CD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98" w:rsidRPr="002614DE" w:rsidRDefault="00C31F98" w:rsidP="00CF5EFE">
    <w:pPr>
      <w:pStyle w:val="Heading2"/>
      <w:jc w:val="right"/>
      <w:rPr>
        <w:rFonts w:ascii="Calibri" w:hAnsi="Calibri"/>
        <w:color w:val="767171"/>
      </w:rPr>
    </w:pPr>
    <w:r w:rsidRPr="002614DE">
      <w:rPr>
        <w:rFonts w:ascii="Calibri" w:hAnsi="Calibri"/>
        <w:color w:val="767171"/>
      </w:rPr>
      <w:t xml:space="preserve">REF: </w:t>
    </w:r>
    <w:r>
      <w:rPr>
        <w:rFonts w:ascii="Calibri" w:hAnsi="Calibri"/>
        <w:color w:val="767171"/>
        <w:highlight w:val="lightGray"/>
      </w:rPr>
      <w:t>LSFB20</w:t>
    </w:r>
    <w:r w:rsidRPr="007D022B">
      <w:rPr>
        <w:rFonts w:ascii="Calibri" w:hAnsi="Calibri"/>
        <w:color w:val="767171"/>
        <w:highlight w:val="lightGray"/>
      </w:rPr>
      <w:t>18</w:t>
    </w:r>
  </w:p>
  <w:p w:rsidR="00C31F98" w:rsidRPr="002614DE" w:rsidRDefault="00C31F98" w:rsidP="00CF5EFE">
    <w:pPr>
      <w:pStyle w:val="NoSpacing"/>
      <w:jc w:val="center"/>
      <w:rPr>
        <w:rFonts w:ascii="Calibri" w:hAnsi="Calibri" w:cs="Arial"/>
        <w:b/>
        <w:color w:val="767171"/>
        <w:sz w:val="28"/>
        <w:szCs w:val="28"/>
        <w:lang w:val="en-GB"/>
      </w:rPr>
    </w:pPr>
    <w:r w:rsidRPr="002614DE">
      <w:rPr>
        <w:rFonts w:ascii="Calibri" w:hAnsi="Calibri" w:cs="Arial"/>
        <w:b/>
        <w:color w:val="767171"/>
        <w:sz w:val="28"/>
        <w:szCs w:val="28"/>
        <w:lang w:val="en-GB"/>
      </w:rPr>
      <w:t xml:space="preserve">Limerick Arts Office </w:t>
    </w:r>
  </w:p>
  <w:p w:rsidR="00C31F98" w:rsidRPr="002614DE" w:rsidRDefault="00C31F98" w:rsidP="00CF5EFE">
    <w:pPr>
      <w:pStyle w:val="NoSpacing"/>
      <w:jc w:val="center"/>
      <w:rPr>
        <w:rFonts w:ascii="Calibri" w:hAnsi="Calibri" w:cs="Arial"/>
        <w:b/>
        <w:color w:val="767171"/>
        <w:sz w:val="28"/>
        <w:szCs w:val="28"/>
        <w:lang w:val="en-GB"/>
      </w:rPr>
    </w:pPr>
    <w:r w:rsidRPr="002614DE">
      <w:rPr>
        <w:rFonts w:ascii="Calibri" w:hAnsi="Calibri" w:cs="Arial"/>
        <w:b/>
        <w:color w:val="767171"/>
        <w:sz w:val="28"/>
        <w:szCs w:val="28"/>
        <w:lang w:val="en-GB"/>
      </w:rPr>
      <w:t xml:space="preserve">Limerick </w:t>
    </w:r>
    <w:r>
      <w:rPr>
        <w:rFonts w:ascii="Calibri" w:hAnsi="Calibri" w:cs="Arial"/>
        <w:b/>
        <w:color w:val="767171"/>
        <w:sz w:val="28"/>
        <w:szCs w:val="28"/>
        <w:lang w:val="en-GB"/>
      </w:rPr>
      <w:t xml:space="preserve">Short Film </w:t>
    </w:r>
    <w:r w:rsidRPr="002614DE">
      <w:rPr>
        <w:rFonts w:ascii="Calibri" w:hAnsi="Calibri" w:cs="Arial"/>
        <w:b/>
        <w:color w:val="767171"/>
        <w:sz w:val="28"/>
        <w:szCs w:val="28"/>
        <w:lang w:val="en-GB"/>
      </w:rPr>
      <w:t xml:space="preserve">Bursaries </w:t>
    </w:r>
    <w:r w:rsidRPr="002614DE">
      <w:rPr>
        <w:rFonts w:ascii="Calibri" w:hAnsi="Calibri" w:cs="Arial"/>
        <w:b/>
        <w:color w:val="767171"/>
        <w:sz w:val="28"/>
        <w:szCs w:val="28"/>
      </w:rPr>
      <w:t xml:space="preserve">Application Form </w:t>
    </w:r>
    <w:r>
      <w:rPr>
        <w:rFonts w:ascii="Calibri" w:hAnsi="Calibri" w:cs="Arial"/>
        <w:b/>
        <w:color w:val="767171"/>
        <w:sz w:val="28"/>
        <w:szCs w:val="28"/>
      </w:rPr>
      <w:t>2018</w:t>
    </w:r>
  </w:p>
  <w:p w:rsidR="00C31F98" w:rsidRDefault="00C31F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07E5012"/>
    <w:name w:val="WW8Num1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lang w:val="en-I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1FB1C02"/>
    <w:multiLevelType w:val="hybridMultilevel"/>
    <w:tmpl w:val="563A76A4"/>
    <w:lvl w:ilvl="0" w:tplc="5D9A43D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9166D"/>
    <w:multiLevelType w:val="hybridMultilevel"/>
    <w:tmpl w:val="EDC4094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DC43FD0"/>
    <w:multiLevelType w:val="hybridMultilevel"/>
    <w:tmpl w:val="C07CD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4708C"/>
    <w:multiLevelType w:val="hybridMultilevel"/>
    <w:tmpl w:val="4C20F4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2AB9"/>
    <w:multiLevelType w:val="hybridMultilevel"/>
    <w:tmpl w:val="530C50F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9A2798"/>
    <w:multiLevelType w:val="hybridMultilevel"/>
    <w:tmpl w:val="44E0A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E7735"/>
    <w:multiLevelType w:val="hybridMultilevel"/>
    <w:tmpl w:val="ED52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F638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408025E4"/>
    <w:multiLevelType w:val="hybridMultilevel"/>
    <w:tmpl w:val="C2C6BD44"/>
    <w:lvl w:ilvl="0" w:tplc="5D9A43D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E02AA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64431"/>
    <w:multiLevelType w:val="hybridMultilevel"/>
    <w:tmpl w:val="F6360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55CEB"/>
    <w:multiLevelType w:val="hybridMultilevel"/>
    <w:tmpl w:val="C8749C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B6396"/>
    <w:multiLevelType w:val="hybridMultilevel"/>
    <w:tmpl w:val="9B2C7580"/>
    <w:lvl w:ilvl="0" w:tplc="5D9A43D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D41D5"/>
    <w:multiLevelType w:val="hybridMultilevel"/>
    <w:tmpl w:val="9080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41EB"/>
    <w:multiLevelType w:val="hybridMultilevel"/>
    <w:tmpl w:val="40CC5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F3489"/>
    <w:multiLevelType w:val="hybridMultilevel"/>
    <w:tmpl w:val="6BF2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C26E4"/>
    <w:multiLevelType w:val="hybridMultilevel"/>
    <w:tmpl w:val="B2945BB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FD343B"/>
    <w:multiLevelType w:val="hybridMultilevel"/>
    <w:tmpl w:val="85686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B3B0B"/>
    <w:multiLevelType w:val="hybridMultilevel"/>
    <w:tmpl w:val="123E15C6"/>
    <w:lvl w:ilvl="0" w:tplc="806297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D739A"/>
    <w:multiLevelType w:val="hybridMultilevel"/>
    <w:tmpl w:val="6C06A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E224DA"/>
    <w:multiLevelType w:val="hybridMultilevel"/>
    <w:tmpl w:val="26B6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8746D"/>
    <w:multiLevelType w:val="hybridMultilevel"/>
    <w:tmpl w:val="AC18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C73B4"/>
    <w:multiLevelType w:val="hybridMultilevel"/>
    <w:tmpl w:val="3502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0601D"/>
    <w:multiLevelType w:val="hybridMultilevel"/>
    <w:tmpl w:val="0408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0851"/>
    <w:multiLevelType w:val="hybridMultilevel"/>
    <w:tmpl w:val="76D43E14"/>
    <w:lvl w:ilvl="0" w:tplc="AC04B8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DE4355"/>
    <w:multiLevelType w:val="hybridMultilevel"/>
    <w:tmpl w:val="8D986EC8"/>
    <w:lvl w:ilvl="0" w:tplc="806297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05996"/>
    <w:multiLevelType w:val="hybridMultilevel"/>
    <w:tmpl w:val="B1021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477E6"/>
    <w:multiLevelType w:val="hybridMultilevel"/>
    <w:tmpl w:val="0AAE2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0"/>
  </w:num>
  <w:num w:numId="9">
    <w:abstractNumId w:val="28"/>
  </w:num>
  <w:num w:numId="10">
    <w:abstractNumId w:val="6"/>
  </w:num>
  <w:num w:numId="11">
    <w:abstractNumId w:val="7"/>
  </w:num>
  <w:num w:numId="12">
    <w:abstractNumId w:val="15"/>
  </w:num>
  <w:num w:numId="13">
    <w:abstractNumId w:val="4"/>
  </w:num>
  <w:num w:numId="14">
    <w:abstractNumId w:val="18"/>
  </w:num>
  <w:num w:numId="15">
    <w:abstractNumId w:val="19"/>
  </w:num>
  <w:num w:numId="16">
    <w:abstractNumId w:val="17"/>
  </w:num>
  <w:num w:numId="17">
    <w:abstractNumId w:val="24"/>
  </w:num>
  <w:num w:numId="18">
    <w:abstractNumId w:val="27"/>
  </w:num>
  <w:num w:numId="19">
    <w:abstractNumId w:val="26"/>
  </w:num>
  <w:num w:numId="20">
    <w:abstractNumId w:val="11"/>
  </w:num>
  <w:num w:numId="21">
    <w:abstractNumId w:val="12"/>
  </w:num>
  <w:num w:numId="22">
    <w:abstractNumId w:val="14"/>
  </w:num>
  <w:num w:numId="23">
    <w:abstractNumId w:val="22"/>
  </w:num>
  <w:num w:numId="24">
    <w:abstractNumId w:val="21"/>
  </w:num>
  <w:num w:numId="25">
    <w:abstractNumId w:val="29"/>
  </w:num>
  <w:num w:numId="26">
    <w:abstractNumId w:val="13"/>
  </w:num>
  <w:num w:numId="27">
    <w:abstractNumId w:val="30"/>
  </w:num>
  <w:num w:numId="28">
    <w:abstractNumId w:val="31"/>
  </w:num>
  <w:num w:numId="29">
    <w:abstractNumId w:val="5"/>
  </w:num>
  <w:num w:numId="30">
    <w:abstractNumId w:val="1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C7E49"/>
    <w:rsid w:val="00003716"/>
    <w:rsid w:val="00004A87"/>
    <w:rsid w:val="0001276A"/>
    <w:rsid w:val="00032CF0"/>
    <w:rsid w:val="00040D8E"/>
    <w:rsid w:val="00043D48"/>
    <w:rsid w:val="00046364"/>
    <w:rsid w:val="00074BEA"/>
    <w:rsid w:val="00086BD8"/>
    <w:rsid w:val="000958FA"/>
    <w:rsid w:val="000A1A1D"/>
    <w:rsid w:val="000A769F"/>
    <w:rsid w:val="000B3538"/>
    <w:rsid w:val="000B6AE6"/>
    <w:rsid w:val="000C1DA4"/>
    <w:rsid w:val="000C2F2F"/>
    <w:rsid w:val="000D0462"/>
    <w:rsid w:val="000D567F"/>
    <w:rsid w:val="00122A00"/>
    <w:rsid w:val="00140BE2"/>
    <w:rsid w:val="00144892"/>
    <w:rsid w:val="00154E60"/>
    <w:rsid w:val="001603C0"/>
    <w:rsid w:val="0016252D"/>
    <w:rsid w:val="00164CFC"/>
    <w:rsid w:val="00166193"/>
    <w:rsid w:val="00167675"/>
    <w:rsid w:val="00184296"/>
    <w:rsid w:val="001B355D"/>
    <w:rsid w:val="001D020D"/>
    <w:rsid w:val="001D1B63"/>
    <w:rsid w:val="001E5972"/>
    <w:rsid w:val="001F25D3"/>
    <w:rsid w:val="001F7D8D"/>
    <w:rsid w:val="00204A46"/>
    <w:rsid w:val="00220EFF"/>
    <w:rsid w:val="00227DC4"/>
    <w:rsid w:val="00232504"/>
    <w:rsid w:val="00232D74"/>
    <w:rsid w:val="0024634A"/>
    <w:rsid w:val="002479F7"/>
    <w:rsid w:val="00250715"/>
    <w:rsid w:val="0025451C"/>
    <w:rsid w:val="002614DE"/>
    <w:rsid w:val="00264C0D"/>
    <w:rsid w:val="00273AF2"/>
    <w:rsid w:val="00274C09"/>
    <w:rsid w:val="002861D1"/>
    <w:rsid w:val="002878EC"/>
    <w:rsid w:val="00297EB1"/>
    <w:rsid w:val="002C5CC5"/>
    <w:rsid w:val="002C7E49"/>
    <w:rsid w:val="002D0F2C"/>
    <w:rsid w:val="002D6FB4"/>
    <w:rsid w:val="002E6226"/>
    <w:rsid w:val="00303CC3"/>
    <w:rsid w:val="0031164B"/>
    <w:rsid w:val="00315826"/>
    <w:rsid w:val="00334704"/>
    <w:rsid w:val="003552EF"/>
    <w:rsid w:val="00360667"/>
    <w:rsid w:val="00374C73"/>
    <w:rsid w:val="00384DCD"/>
    <w:rsid w:val="0038637D"/>
    <w:rsid w:val="003A37FD"/>
    <w:rsid w:val="003A5DA8"/>
    <w:rsid w:val="003C0F63"/>
    <w:rsid w:val="003C3EB1"/>
    <w:rsid w:val="003C620A"/>
    <w:rsid w:val="003D0AB6"/>
    <w:rsid w:val="004055EF"/>
    <w:rsid w:val="0040626F"/>
    <w:rsid w:val="00412D4D"/>
    <w:rsid w:val="0041399C"/>
    <w:rsid w:val="004151D2"/>
    <w:rsid w:val="00421F96"/>
    <w:rsid w:val="0042787E"/>
    <w:rsid w:val="00433389"/>
    <w:rsid w:val="004576B8"/>
    <w:rsid w:val="00464762"/>
    <w:rsid w:val="004647C6"/>
    <w:rsid w:val="00473905"/>
    <w:rsid w:val="00475BB7"/>
    <w:rsid w:val="00476543"/>
    <w:rsid w:val="004956DC"/>
    <w:rsid w:val="004A0C82"/>
    <w:rsid w:val="004A642E"/>
    <w:rsid w:val="004B04EE"/>
    <w:rsid w:val="004C1A29"/>
    <w:rsid w:val="004C3235"/>
    <w:rsid w:val="004C53F5"/>
    <w:rsid w:val="004D5440"/>
    <w:rsid w:val="004E0A84"/>
    <w:rsid w:val="004F5BD7"/>
    <w:rsid w:val="004F69F9"/>
    <w:rsid w:val="004F7AFB"/>
    <w:rsid w:val="00501499"/>
    <w:rsid w:val="00510A1B"/>
    <w:rsid w:val="00510E42"/>
    <w:rsid w:val="005368A7"/>
    <w:rsid w:val="005371DB"/>
    <w:rsid w:val="005506B7"/>
    <w:rsid w:val="00551335"/>
    <w:rsid w:val="00554AAB"/>
    <w:rsid w:val="00571487"/>
    <w:rsid w:val="005C242F"/>
    <w:rsid w:val="005C4997"/>
    <w:rsid w:val="005C73CF"/>
    <w:rsid w:val="005E08DB"/>
    <w:rsid w:val="005F6FD7"/>
    <w:rsid w:val="006003D0"/>
    <w:rsid w:val="00607447"/>
    <w:rsid w:val="006124CB"/>
    <w:rsid w:val="006124F3"/>
    <w:rsid w:val="00620846"/>
    <w:rsid w:val="006260B7"/>
    <w:rsid w:val="006267FB"/>
    <w:rsid w:val="00630A8E"/>
    <w:rsid w:val="00631715"/>
    <w:rsid w:val="0063292E"/>
    <w:rsid w:val="00657CA1"/>
    <w:rsid w:val="00662476"/>
    <w:rsid w:val="00663375"/>
    <w:rsid w:val="006633EE"/>
    <w:rsid w:val="0069589F"/>
    <w:rsid w:val="006976D8"/>
    <w:rsid w:val="006A0F0B"/>
    <w:rsid w:val="006A4788"/>
    <w:rsid w:val="006A5EFA"/>
    <w:rsid w:val="006B0D3E"/>
    <w:rsid w:val="006B10B9"/>
    <w:rsid w:val="006B25AF"/>
    <w:rsid w:val="006B7BB6"/>
    <w:rsid w:val="006D26EC"/>
    <w:rsid w:val="006D327B"/>
    <w:rsid w:val="00701F57"/>
    <w:rsid w:val="00702E90"/>
    <w:rsid w:val="007229F6"/>
    <w:rsid w:val="00723FA9"/>
    <w:rsid w:val="00727F21"/>
    <w:rsid w:val="00731F2A"/>
    <w:rsid w:val="00735970"/>
    <w:rsid w:val="00743320"/>
    <w:rsid w:val="007630F7"/>
    <w:rsid w:val="00767776"/>
    <w:rsid w:val="00775E4C"/>
    <w:rsid w:val="00775E66"/>
    <w:rsid w:val="00776257"/>
    <w:rsid w:val="007778B4"/>
    <w:rsid w:val="00780C12"/>
    <w:rsid w:val="007861DC"/>
    <w:rsid w:val="00786418"/>
    <w:rsid w:val="007926C8"/>
    <w:rsid w:val="007A5615"/>
    <w:rsid w:val="007B1D92"/>
    <w:rsid w:val="007D022B"/>
    <w:rsid w:val="007E337C"/>
    <w:rsid w:val="007F4D96"/>
    <w:rsid w:val="007F5C44"/>
    <w:rsid w:val="00800E41"/>
    <w:rsid w:val="00821308"/>
    <w:rsid w:val="008261B8"/>
    <w:rsid w:val="00830021"/>
    <w:rsid w:val="0083415B"/>
    <w:rsid w:val="00840EC3"/>
    <w:rsid w:val="008417EE"/>
    <w:rsid w:val="00867BF4"/>
    <w:rsid w:val="00884ABF"/>
    <w:rsid w:val="00885F1D"/>
    <w:rsid w:val="008913B0"/>
    <w:rsid w:val="008E3CC5"/>
    <w:rsid w:val="008E3E32"/>
    <w:rsid w:val="00901C28"/>
    <w:rsid w:val="00911698"/>
    <w:rsid w:val="00917B62"/>
    <w:rsid w:val="00925D27"/>
    <w:rsid w:val="0094689C"/>
    <w:rsid w:val="00960A8B"/>
    <w:rsid w:val="0096136F"/>
    <w:rsid w:val="009707DD"/>
    <w:rsid w:val="00972838"/>
    <w:rsid w:val="00990630"/>
    <w:rsid w:val="00994F2C"/>
    <w:rsid w:val="009C4928"/>
    <w:rsid w:val="009E09AD"/>
    <w:rsid w:val="009E4422"/>
    <w:rsid w:val="009F042A"/>
    <w:rsid w:val="009F4F75"/>
    <w:rsid w:val="009F5A1F"/>
    <w:rsid w:val="00A04347"/>
    <w:rsid w:val="00A04A10"/>
    <w:rsid w:val="00A06EF4"/>
    <w:rsid w:val="00A15498"/>
    <w:rsid w:val="00A30048"/>
    <w:rsid w:val="00A42719"/>
    <w:rsid w:val="00A51D61"/>
    <w:rsid w:val="00A55DD8"/>
    <w:rsid w:val="00A56AAC"/>
    <w:rsid w:val="00A63395"/>
    <w:rsid w:val="00A74975"/>
    <w:rsid w:val="00A8277F"/>
    <w:rsid w:val="00A91290"/>
    <w:rsid w:val="00AA562D"/>
    <w:rsid w:val="00AB0123"/>
    <w:rsid w:val="00AB4F5F"/>
    <w:rsid w:val="00AB582C"/>
    <w:rsid w:val="00AD2932"/>
    <w:rsid w:val="00AD6C7E"/>
    <w:rsid w:val="00AE4471"/>
    <w:rsid w:val="00AF65CD"/>
    <w:rsid w:val="00AF6809"/>
    <w:rsid w:val="00B13164"/>
    <w:rsid w:val="00B201A1"/>
    <w:rsid w:val="00B257D1"/>
    <w:rsid w:val="00B30818"/>
    <w:rsid w:val="00B37B08"/>
    <w:rsid w:val="00B614B4"/>
    <w:rsid w:val="00B77964"/>
    <w:rsid w:val="00B85DE9"/>
    <w:rsid w:val="00B8653A"/>
    <w:rsid w:val="00B90096"/>
    <w:rsid w:val="00B948DA"/>
    <w:rsid w:val="00B94E0B"/>
    <w:rsid w:val="00BA0D09"/>
    <w:rsid w:val="00BA1528"/>
    <w:rsid w:val="00BA51CB"/>
    <w:rsid w:val="00BB3EF1"/>
    <w:rsid w:val="00BB7E50"/>
    <w:rsid w:val="00BE343F"/>
    <w:rsid w:val="00BE792F"/>
    <w:rsid w:val="00C01693"/>
    <w:rsid w:val="00C210AB"/>
    <w:rsid w:val="00C31F98"/>
    <w:rsid w:val="00C42AF1"/>
    <w:rsid w:val="00C570A6"/>
    <w:rsid w:val="00C66C1F"/>
    <w:rsid w:val="00C675A6"/>
    <w:rsid w:val="00C67B61"/>
    <w:rsid w:val="00C72082"/>
    <w:rsid w:val="00C72FB9"/>
    <w:rsid w:val="00C74D29"/>
    <w:rsid w:val="00C81EC1"/>
    <w:rsid w:val="00C864F7"/>
    <w:rsid w:val="00C941B7"/>
    <w:rsid w:val="00C957A4"/>
    <w:rsid w:val="00CB47DE"/>
    <w:rsid w:val="00CC0264"/>
    <w:rsid w:val="00CC7DD1"/>
    <w:rsid w:val="00CD50AF"/>
    <w:rsid w:val="00CD568C"/>
    <w:rsid w:val="00CE74CE"/>
    <w:rsid w:val="00CF1A11"/>
    <w:rsid w:val="00CF1A36"/>
    <w:rsid w:val="00CF424C"/>
    <w:rsid w:val="00CF5EFE"/>
    <w:rsid w:val="00D028A8"/>
    <w:rsid w:val="00D1631F"/>
    <w:rsid w:val="00D223F4"/>
    <w:rsid w:val="00D3186F"/>
    <w:rsid w:val="00D469A8"/>
    <w:rsid w:val="00D511C5"/>
    <w:rsid w:val="00D54A2C"/>
    <w:rsid w:val="00D62E64"/>
    <w:rsid w:val="00D63FB5"/>
    <w:rsid w:val="00D67B24"/>
    <w:rsid w:val="00D72A8C"/>
    <w:rsid w:val="00D76EFD"/>
    <w:rsid w:val="00D838AB"/>
    <w:rsid w:val="00D84505"/>
    <w:rsid w:val="00D856D2"/>
    <w:rsid w:val="00D90C2C"/>
    <w:rsid w:val="00D92221"/>
    <w:rsid w:val="00DB218F"/>
    <w:rsid w:val="00DB7DF9"/>
    <w:rsid w:val="00DD3088"/>
    <w:rsid w:val="00DD5802"/>
    <w:rsid w:val="00DD7983"/>
    <w:rsid w:val="00DE187F"/>
    <w:rsid w:val="00DE5FCA"/>
    <w:rsid w:val="00DF7F32"/>
    <w:rsid w:val="00E05DF3"/>
    <w:rsid w:val="00E12C47"/>
    <w:rsid w:val="00E30756"/>
    <w:rsid w:val="00E334BE"/>
    <w:rsid w:val="00E34C22"/>
    <w:rsid w:val="00E367E2"/>
    <w:rsid w:val="00E55033"/>
    <w:rsid w:val="00E572EE"/>
    <w:rsid w:val="00E71AB9"/>
    <w:rsid w:val="00E7550C"/>
    <w:rsid w:val="00E77BD4"/>
    <w:rsid w:val="00E846D8"/>
    <w:rsid w:val="00E857B4"/>
    <w:rsid w:val="00E927B4"/>
    <w:rsid w:val="00E93EA7"/>
    <w:rsid w:val="00E94F67"/>
    <w:rsid w:val="00E97FA9"/>
    <w:rsid w:val="00EB4521"/>
    <w:rsid w:val="00EC32D2"/>
    <w:rsid w:val="00EC3BF1"/>
    <w:rsid w:val="00ED590F"/>
    <w:rsid w:val="00EE3CB7"/>
    <w:rsid w:val="00EE43F5"/>
    <w:rsid w:val="00F001CB"/>
    <w:rsid w:val="00F04023"/>
    <w:rsid w:val="00F04EA6"/>
    <w:rsid w:val="00F104F0"/>
    <w:rsid w:val="00F16AF0"/>
    <w:rsid w:val="00F30E54"/>
    <w:rsid w:val="00F32C4C"/>
    <w:rsid w:val="00F46D84"/>
    <w:rsid w:val="00F64DDD"/>
    <w:rsid w:val="00F75BFF"/>
    <w:rsid w:val="00F9757E"/>
    <w:rsid w:val="00FA6FC4"/>
    <w:rsid w:val="00FC6B68"/>
    <w:rsid w:val="00FE1463"/>
    <w:rsid w:val="00FE415D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2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E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187F"/>
    <w:pPr>
      <w:keepNext/>
      <w:widowControl/>
      <w:suppressAutoHyphens w:val="0"/>
      <w:jc w:val="both"/>
      <w:outlineLvl w:val="1"/>
    </w:pPr>
    <w:rPr>
      <w:rFonts w:ascii="Arial Narrow" w:eastAsia="Times New Roman" w:hAnsi="Arial Narrow"/>
      <w:b/>
      <w:bCs/>
      <w:kern w:val="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926C8"/>
    <w:rPr>
      <w:rFonts w:ascii="Symbol" w:hAnsi="Symbol" w:cs="OpenSymbol"/>
      <w:color w:val="000000"/>
      <w:sz w:val="24"/>
      <w:szCs w:val="24"/>
    </w:rPr>
  </w:style>
  <w:style w:type="character" w:customStyle="1" w:styleId="WW8Num1z1">
    <w:name w:val="WW8Num1z1"/>
    <w:rsid w:val="007926C8"/>
    <w:rPr>
      <w:rFonts w:ascii="OpenSymbol" w:hAnsi="OpenSymbol" w:cs="OpenSymbol"/>
    </w:rPr>
  </w:style>
  <w:style w:type="character" w:customStyle="1" w:styleId="WW8Num2z0">
    <w:name w:val="WW8Num2z0"/>
    <w:rsid w:val="007926C8"/>
    <w:rPr>
      <w:rFonts w:ascii="Symbol" w:eastAsia="Andale Sans UI" w:hAnsi="Symbol" w:cs="OpenSymbol"/>
      <w:color w:val="000000"/>
      <w:kern w:val="1"/>
      <w:sz w:val="24"/>
      <w:szCs w:val="24"/>
    </w:rPr>
  </w:style>
  <w:style w:type="character" w:customStyle="1" w:styleId="WW8Num2z1">
    <w:name w:val="WW8Num2z1"/>
    <w:rsid w:val="007926C8"/>
    <w:rPr>
      <w:rFonts w:ascii="OpenSymbol" w:hAnsi="OpenSymbol" w:cs="OpenSymbol"/>
    </w:rPr>
  </w:style>
  <w:style w:type="character" w:customStyle="1" w:styleId="WW8Num3z0">
    <w:name w:val="WW8Num3z0"/>
    <w:rsid w:val="007926C8"/>
  </w:style>
  <w:style w:type="character" w:customStyle="1" w:styleId="WW8Num3z1">
    <w:name w:val="WW8Num3z1"/>
    <w:rsid w:val="007926C8"/>
  </w:style>
  <w:style w:type="character" w:customStyle="1" w:styleId="WW8Num3z2">
    <w:name w:val="WW8Num3z2"/>
    <w:rsid w:val="007926C8"/>
  </w:style>
  <w:style w:type="character" w:customStyle="1" w:styleId="WW8Num3z3">
    <w:name w:val="WW8Num3z3"/>
    <w:rsid w:val="007926C8"/>
  </w:style>
  <w:style w:type="character" w:customStyle="1" w:styleId="WW8Num3z4">
    <w:name w:val="WW8Num3z4"/>
    <w:rsid w:val="007926C8"/>
  </w:style>
  <w:style w:type="character" w:customStyle="1" w:styleId="WW8Num3z5">
    <w:name w:val="WW8Num3z5"/>
    <w:rsid w:val="007926C8"/>
  </w:style>
  <w:style w:type="character" w:customStyle="1" w:styleId="WW8Num3z6">
    <w:name w:val="WW8Num3z6"/>
    <w:rsid w:val="007926C8"/>
  </w:style>
  <w:style w:type="character" w:customStyle="1" w:styleId="WW8Num3z7">
    <w:name w:val="WW8Num3z7"/>
    <w:rsid w:val="007926C8"/>
  </w:style>
  <w:style w:type="character" w:customStyle="1" w:styleId="WW8Num3z8">
    <w:name w:val="WW8Num3z8"/>
    <w:rsid w:val="007926C8"/>
  </w:style>
  <w:style w:type="character" w:styleId="Hyperlink">
    <w:name w:val="Hyperlink"/>
    <w:rsid w:val="007926C8"/>
    <w:rPr>
      <w:color w:val="000080"/>
      <w:u w:val="single"/>
    </w:rPr>
  </w:style>
  <w:style w:type="character" w:customStyle="1" w:styleId="Bullets">
    <w:name w:val="Bullets"/>
    <w:rsid w:val="007926C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926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7926C8"/>
    <w:pPr>
      <w:spacing w:after="120"/>
    </w:pPr>
  </w:style>
  <w:style w:type="paragraph" w:styleId="List">
    <w:name w:val="List"/>
    <w:basedOn w:val="BodyText"/>
    <w:rsid w:val="007926C8"/>
    <w:rPr>
      <w:rFonts w:cs="Tahoma"/>
    </w:rPr>
  </w:style>
  <w:style w:type="paragraph" w:styleId="Caption">
    <w:name w:val="caption"/>
    <w:basedOn w:val="Normal"/>
    <w:qFormat/>
    <w:rsid w:val="007926C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926C8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F0B"/>
    <w:rPr>
      <w:rFonts w:ascii="Tahoma" w:eastAsia="Andale Sans UI" w:hAnsi="Tahoma" w:cs="Tahoma"/>
      <w:kern w:val="1"/>
      <w:sz w:val="16"/>
      <w:szCs w:val="16"/>
    </w:rPr>
  </w:style>
  <w:style w:type="character" w:customStyle="1" w:styleId="Heading2Char">
    <w:name w:val="Heading 2 Char"/>
    <w:link w:val="Heading2"/>
    <w:rsid w:val="00DE187F"/>
    <w:rPr>
      <w:rFonts w:ascii="Arial Narrow" w:hAnsi="Arial Narrow"/>
      <w:b/>
      <w:bCs/>
      <w:sz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3C3E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C3EB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4D5440"/>
  </w:style>
  <w:style w:type="paragraph" w:styleId="Header">
    <w:name w:val="header"/>
    <w:basedOn w:val="Normal"/>
    <w:link w:val="HeaderChar"/>
    <w:uiPriority w:val="99"/>
    <w:unhideWhenUsed/>
    <w:rsid w:val="00CD50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50AF"/>
    <w:rPr>
      <w:rFonts w:eastAsia="Andale Sans UI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0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50AF"/>
    <w:rPr>
      <w:rFonts w:eastAsia="Andale Sans UI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756"/>
    <w:pPr>
      <w:widowControl/>
      <w:suppressAutoHyphens w:val="0"/>
      <w:spacing w:after="160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780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C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0C12"/>
    <w:rPr>
      <w:rFonts w:eastAsia="Andale Sans UI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C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0C12"/>
    <w:rPr>
      <w:rFonts w:eastAsia="Andale Sans UI"/>
      <w:b/>
      <w:bCs/>
      <w:kern w:val="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4E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B04EE"/>
    <w:rPr>
      <w:rFonts w:eastAsia="Andale Sans UI"/>
      <w:kern w:val="1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0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B04EE"/>
    <w:rPr>
      <w:rFonts w:eastAsia="Andale Sans UI"/>
      <w:kern w:val="1"/>
      <w:sz w:val="16"/>
      <w:szCs w:val="16"/>
    </w:rPr>
  </w:style>
  <w:style w:type="table" w:styleId="TableGrid">
    <w:name w:val="Table Grid"/>
    <w:basedOn w:val="TableNormal"/>
    <w:uiPriority w:val="59"/>
    <w:rsid w:val="00C4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officesubmissions@limerick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6A434-8AFE-4E20-B33A-96653897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Links>
    <vt:vector size="6" baseType="variant">
      <vt:variant>
        <vt:i4>5308522</vt:i4>
      </vt:variant>
      <vt:variant>
        <vt:i4>77</vt:i4>
      </vt:variant>
      <vt:variant>
        <vt:i4>0</vt:i4>
      </vt:variant>
      <vt:variant>
        <vt:i4>5</vt:i4>
      </vt:variant>
      <vt:variant>
        <vt:lpwstr>mailto:artsofficesubmissions@limerick.ie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Lizanne.jackman;Marta Slawinska</dc:creator>
  <cp:lastModifiedBy>sheila.deegan</cp:lastModifiedBy>
  <cp:revision>15</cp:revision>
  <cp:lastPrinted>2018-01-24T14:15:00Z</cp:lastPrinted>
  <dcterms:created xsi:type="dcterms:W3CDTF">2018-01-23T17:42:00Z</dcterms:created>
  <dcterms:modified xsi:type="dcterms:W3CDTF">2018-01-24T14:16:00Z</dcterms:modified>
</cp:coreProperties>
</file>